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58" w:rsidRPr="00F40855" w:rsidRDefault="00DF0B3F" w:rsidP="00F40855">
      <w:pPr>
        <w:spacing w:line="360" w:lineRule="auto"/>
        <w:jc w:val="center"/>
      </w:pPr>
      <w:proofErr w:type="spellStart"/>
      <w:r w:rsidRPr="00DF0B3F">
        <w:rPr>
          <w:rFonts w:hint="eastAsia"/>
          <w:b/>
          <w:bCs/>
          <w:sz w:val="28"/>
          <w:szCs w:val="28"/>
        </w:rPr>
        <w:t>时分秒</w:t>
      </w:r>
      <w:proofErr w:type="spellEnd"/>
      <w:r w:rsidRPr="00DF0B3F">
        <w:rPr>
          <w:rFonts w:hint="eastAsia"/>
          <w:b/>
          <w:bCs/>
          <w:sz w:val="28"/>
          <w:szCs w:val="28"/>
        </w:rPr>
        <w:t xml:space="preserve"> 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rPr>
          <w:b/>
          <w:bCs/>
          <w:sz w:val="24"/>
          <w:szCs w:val="24"/>
        </w:rPr>
        <w:t>一、单选题</w:t>
      </w:r>
      <w:proofErr w:type="spellEnd"/>
      <w:r w:rsidRPr="00F40855">
        <w:rPr>
          <w:b/>
          <w:bCs/>
          <w:sz w:val="24"/>
          <w:szCs w:val="24"/>
        </w:rPr>
        <w:t xml:space="preserve"> </w:t>
      </w:r>
    </w:p>
    <w:p w:rsidR="00C25D58" w:rsidRPr="00F40855" w:rsidRDefault="00F40855" w:rsidP="00F40855">
      <w:pPr>
        <w:spacing w:after="0" w:line="360" w:lineRule="auto"/>
      </w:pPr>
      <w:r w:rsidRPr="00F40855">
        <w:t>1.</w:t>
      </w:r>
      <w:r w:rsidRPr="00F40855">
        <w:t>在</w:t>
      </w:r>
      <w:r w:rsidRPr="00F40855">
        <w:t>1</w:t>
      </w:r>
      <w:r w:rsidRPr="00F40855">
        <w:t>分钟之内，豆豆不可能完成下面哪件事？（</w:t>
      </w:r>
      <w:r w:rsidRPr="00F40855">
        <w:t xml:space="preserve">    </w:t>
      </w:r>
      <w:r w:rsidRPr="00F40855">
        <w:t>）</w:t>
      </w:r>
      <w:r w:rsidRPr="00F40855">
        <w:t xml:space="preserve">            </w:t>
      </w:r>
    </w:p>
    <w:p w:rsidR="00C25D58" w:rsidRPr="00F40855" w:rsidRDefault="00F40855" w:rsidP="00F40855">
      <w:pPr>
        <w:spacing w:after="0" w:line="360" w:lineRule="auto"/>
        <w:ind w:left="150"/>
      </w:pPr>
      <w:r w:rsidRPr="00F40855">
        <w:t>A. </w:t>
      </w:r>
      <w:r w:rsidRPr="00F40855">
        <w:t>做口算题</w:t>
      </w:r>
      <w:r w:rsidRPr="00F40855">
        <w:t>10</w:t>
      </w:r>
      <w:r w:rsidRPr="00F40855">
        <w:t>道</w:t>
      </w:r>
      <w:r w:rsidRPr="00F40855">
        <w:t>                               B. </w:t>
      </w:r>
      <w:r w:rsidRPr="00F40855">
        <w:t>跳绳</w:t>
      </w:r>
      <w:r w:rsidRPr="00F40855">
        <w:t>40</w:t>
      </w:r>
      <w:r w:rsidRPr="00F40855">
        <w:t>次</w:t>
      </w:r>
      <w:r w:rsidRPr="00F40855">
        <w:t>                               C. </w:t>
      </w:r>
      <w:r w:rsidRPr="00F40855">
        <w:t>步行</w:t>
      </w:r>
      <w:r w:rsidRPr="00F40855">
        <w:t>500</w:t>
      </w:r>
      <w:r w:rsidRPr="00F40855">
        <w:t>米</w:t>
      </w:r>
    </w:p>
    <w:p w:rsidR="00C25D58" w:rsidRPr="00F40855" w:rsidRDefault="00F40855" w:rsidP="00F40855">
      <w:pPr>
        <w:spacing w:after="0" w:line="360" w:lineRule="auto"/>
        <w:rPr>
          <w:lang w:eastAsia="zh-CN"/>
        </w:rPr>
      </w:pPr>
      <w:r w:rsidRPr="00F40855">
        <w:t>2.</w:t>
      </w:r>
      <w:r w:rsidRPr="00F40855">
        <w:t>小华跑</w:t>
      </w:r>
      <w:r w:rsidRPr="00F40855">
        <w:t>50</w:t>
      </w:r>
      <w:r w:rsidRPr="00F40855">
        <w:t>米用了</w:t>
      </w:r>
      <w:r w:rsidRPr="00F40855">
        <w:t>9</w:t>
      </w:r>
      <w:r w:rsidRPr="00F40855">
        <w:t>（</w:t>
      </w:r>
      <w:r w:rsidRPr="00F40855">
        <w:t xml:space="preserve">     </w:t>
      </w:r>
      <w:r w:rsidRPr="00F40855">
        <w:t>）</w:t>
      </w:r>
    </w:p>
    <w:p w:rsidR="00C25D58" w:rsidRPr="00F40855" w:rsidRDefault="00F40855" w:rsidP="00F40855">
      <w:pPr>
        <w:spacing w:after="0" w:line="360" w:lineRule="auto"/>
        <w:ind w:left="150"/>
      </w:pPr>
      <w:r w:rsidRPr="00F40855">
        <w:t>A. </w:t>
      </w:r>
      <w:r w:rsidRPr="00F40855">
        <w:t>时</w:t>
      </w:r>
      <w:r w:rsidRPr="00F40855">
        <w:t>                                             B. </w:t>
      </w:r>
      <w:r w:rsidRPr="00F40855">
        <w:t>分</w:t>
      </w:r>
      <w:r w:rsidRPr="00F40855">
        <w:t>                                             C. </w:t>
      </w:r>
      <w:r w:rsidRPr="00F40855">
        <w:t>秒</w:t>
      </w:r>
    </w:p>
    <w:p w:rsidR="00C25D58" w:rsidRPr="00F40855" w:rsidRDefault="00F40855" w:rsidP="00F40855">
      <w:pPr>
        <w:spacing w:after="0" w:line="360" w:lineRule="auto"/>
      </w:pPr>
      <w:r w:rsidRPr="00F40855">
        <w:t>3.</w:t>
      </w:r>
      <w:r w:rsidRPr="00F40855">
        <w:t>分针走</w:t>
      </w:r>
      <w:r w:rsidRPr="00F40855">
        <w:t>1</w:t>
      </w:r>
      <w:r w:rsidRPr="00F40855">
        <w:t>大格，秒针走了（</w:t>
      </w:r>
      <w:r w:rsidRPr="00F40855">
        <w:t xml:space="preserve">    </w:t>
      </w:r>
      <w:r w:rsidRPr="00F40855">
        <w:t>）</w:t>
      </w:r>
      <w:proofErr w:type="spellStart"/>
      <w:r w:rsidRPr="00F40855">
        <w:t>小格</w:t>
      </w:r>
      <w:proofErr w:type="spellEnd"/>
      <w:r w:rsidRPr="00F40855">
        <w:t>。</w:t>
      </w:r>
      <w:r w:rsidRPr="00F40855">
        <w:t xml:space="preserve">            </w:t>
      </w:r>
    </w:p>
    <w:p w:rsidR="00C25D58" w:rsidRPr="00F40855" w:rsidRDefault="00F40855" w:rsidP="00F40855">
      <w:pPr>
        <w:spacing w:after="0" w:line="360" w:lineRule="auto"/>
        <w:ind w:left="150"/>
      </w:pPr>
      <w:r w:rsidRPr="00F40855">
        <w:t>A. 60                                       B. 120                                       C. 300                                       D. 360</w:t>
      </w:r>
    </w:p>
    <w:p w:rsidR="00C25D58" w:rsidRPr="00F40855" w:rsidRDefault="00F40855" w:rsidP="00F40855">
      <w:pPr>
        <w:spacing w:after="0" w:line="360" w:lineRule="auto"/>
      </w:pPr>
      <w:r w:rsidRPr="00F40855">
        <w:t>4.</w:t>
      </w:r>
      <w:r w:rsidRPr="00F40855">
        <w:t>爸爸打算乘</w:t>
      </w:r>
      <w:r w:rsidRPr="00F40855">
        <w:t>9</w:t>
      </w:r>
      <w:r w:rsidRPr="00F40855">
        <w:t>：</w:t>
      </w:r>
      <w:r w:rsidRPr="00F40855">
        <w:t>25</w:t>
      </w:r>
      <w:r w:rsidRPr="00F40855">
        <w:t>的飞机出差。</w:t>
      </w:r>
      <w:proofErr w:type="spellStart"/>
      <w:r w:rsidRPr="00F40855">
        <w:t>机场规定，旅客必须提前半小时登机，爸爸最少要在</w:t>
      </w:r>
      <w:proofErr w:type="spellEnd"/>
      <w:r w:rsidRPr="00F40855">
        <w:t>（</w:t>
      </w:r>
      <w:r w:rsidRPr="00F40855">
        <w:t xml:space="preserve">    </w:t>
      </w:r>
      <w:r w:rsidRPr="00F40855">
        <w:t>）</w:t>
      </w:r>
      <w:proofErr w:type="spellStart"/>
      <w:r w:rsidRPr="00F40855">
        <w:t>到达登机口</w:t>
      </w:r>
      <w:proofErr w:type="spellEnd"/>
      <w:r w:rsidRPr="00F40855">
        <w:t>。</w:t>
      </w:r>
      <w:r w:rsidRPr="00F40855">
        <w:t xml:space="preserve">            </w:t>
      </w:r>
    </w:p>
    <w:p w:rsidR="00C25D58" w:rsidRPr="00F40855" w:rsidRDefault="00F40855" w:rsidP="00F40855">
      <w:pPr>
        <w:spacing w:after="0" w:line="360" w:lineRule="auto"/>
        <w:ind w:left="150"/>
      </w:pPr>
      <w:r w:rsidRPr="00F40855">
        <w:t>A. 9</w:t>
      </w:r>
      <w:r w:rsidRPr="00F40855">
        <w:t>：</w:t>
      </w:r>
      <w:r w:rsidRPr="00F40855">
        <w:t>10                                 </w:t>
      </w:r>
      <w:r w:rsidR="0060738D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.25pt;height:3pt;visibility:visible;mso-wrap-style:square">
            <v:imagedata r:id="rId9" o:title=""/>
          </v:shape>
        </w:pict>
      </w:r>
      <w:r w:rsidRPr="00F40855">
        <w:t>B. 9</w:t>
      </w:r>
      <w:r w:rsidRPr="00F40855">
        <w:t>：</w:t>
      </w:r>
      <w:r w:rsidRPr="00F40855">
        <w:t>05                                 </w:t>
      </w:r>
      <w:r w:rsidR="0060738D">
        <w:rPr>
          <w:noProof/>
          <w:lang w:eastAsia="zh-CN"/>
        </w:rPr>
        <w:pict>
          <v:shape id="图片 2" o:spid="_x0000_i1026" type="#_x0000_t75" style="width:2.25pt;height:3pt;visibility:visible;mso-wrap-style:square">
            <v:imagedata r:id="rId9" o:title=""/>
          </v:shape>
        </w:pict>
      </w:r>
      <w:r w:rsidRPr="00F40855">
        <w:t>C. 9</w:t>
      </w:r>
      <w:r w:rsidRPr="00F40855">
        <w:t>：</w:t>
      </w:r>
      <w:r w:rsidRPr="00F40855">
        <w:t>00                                 </w:t>
      </w:r>
      <w:r w:rsidR="0060738D">
        <w:rPr>
          <w:noProof/>
          <w:lang w:eastAsia="zh-CN"/>
        </w:rPr>
        <w:pict>
          <v:shape id="图片 3" o:spid="_x0000_i1027" type="#_x0000_t75" style="width:2.25pt;height:3pt;visibility:visible;mso-wrap-style:square">
            <v:imagedata r:id="rId9" o:title=""/>
          </v:shape>
        </w:pict>
      </w:r>
      <w:r w:rsidRPr="00F40855">
        <w:t>D. 8</w:t>
      </w:r>
      <w:r w:rsidRPr="00F40855">
        <w:t>：</w:t>
      </w:r>
      <w:r w:rsidRPr="00F40855">
        <w:t>55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rPr>
          <w:b/>
          <w:bCs/>
          <w:sz w:val="24"/>
          <w:szCs w:val="24"/>
        </w:rPr>
        <w:t>二、判断题</w:t>
      </w:r>
      <w:proofErr w:type="spellEnd"/>
      <w:r w:rsidRPr="00F40855">
        <w:rPr>
          <w:b/>
          <w:bCs/>
          <w:sz w:val="24"/>
          <w:szCs w:val="24"/>
        </w:rPr>
        <w:t xml:space="preserve"> </w:t>
      </w:r>
    </w:p>
    <w:p w:rsidR="00C25D58" w:rsidRPr="00F40855" w:rsidRDefault="00F40855" w:rsidP="00F40855">
      <w:pPr>
        <w:spacing w:after="0" w:line="360" w:lineRule="auto"/>
      </w:pPr>
      <w:r w:rsidRPr="00F40855">
        <w:t>5.</w:t>
      </w:r>
      <w:r w:rsidRPr="00F40855">
        <w:t>分针走</w:t>
      </w:r>
      <w:r w:rsidRPr="00F40855">
        <w:t>1</w:t>
      </w:r>
      <w:r w:rsidRPr="00F40855">
        <w:t>圈，时针走一格。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6.</w:t>
      </w:r>
      <w:r w:rsidRPr="00F40855">
        <w:t>时针走一圈是一个小时。（</w:t>
      </w:r>
      <w:r w:rsidRPr="00F40855">
        <w:t xml:space="preserve">      </w:t>
      </w:r>
      <w:r w:rsidRPr="00F40855">
        <w:t>）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7.0.5</w:t>
      </w:r>
      <w:r w:rsidRPr="00F40855">
        <w:t>小时＝</w:t>
      </w:r>
      <w:r w:rsidRPr="00F40855">
        <w:t>50</w:t>
      </w:r>
      <w:r w:rsidRPr="00F40855">
        <w:t>分钟（</w:t>
      </w:r>
      <w:r w:rsidRPr="00F40855">
        <w:t xml:space="preserve">     </w:t>
      </w:r>
      <w:r w:rsidRPr="00F40855">
        <w:t>）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8.</w:t>
      </w:r>
      <w:r w:rsidRPr="00F40855">
        <w:t>判断正误．</w:t>
      </w:r>
      <w:r w:rsidRPr="00F40855">
        <w:t xml:space="preserve">  </w:t>
      </w:r>
      <w:r w:rsidRPr="00F40855">
        <w:br/>
      </w:r>
      <w:r w:rsidRPr="00F40855">
        <w:t>小云从一楼到二楼用了</w:t>
      </w:r>
      <w:r w:rsidRPr="00F40855">
        <w:t>9</w:t>
      </w:r>
      <w:r w:rsidRPr="00F40855">
        <w:t>秒，照这样的速度，他从一楼走到六楼要用</w:t>
      </w:r>
      <w:r w:rsidRPr="00F40855">
        <w:t>54</w:t>
      </w:r>
      <w:r w:rsidRPr="00F40855">
        <w:t>秒．</w:t>
      </w:r>
      <w:r w:rsidRPr="00F40855">
        <w:t xml:space="preserve">    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rPr>
          <w:b/>
          <w:bCs/>
          <w:sz w:val="24"/>
          <w:szCs w:val="24"/>
        </w:rPr>
        <w:t>三、填空题</w:t>
      </w:r>
      <w:proofErr w:type="spellEnd"/>
      <w:r w:rsidRPr="00F40855">
        <w:rPr>
          <w:b/>
          <w:bCs/>
          <w:sz w:val="24"/>
          <w:szCs w:val="24"/>
        </w:rPr>
        <w:t xml:space="preserve"> </w:t>
      </w:r>
    </w:p>
    <w:p w:rsidR="00C25D58" w:rsidRPr="00F40855" w:rsidRDefault="00F40855" w:rsidP="00F40855">
      <w:pPr>
        <w:spacing w:after="0" w:line="360" w:lineRule="auto"/>
      </w:pPr>
      <w:r w:rsidRPr="00F40855">
        <w:t>9.1</w:t>
      </w:r>
      <w:r w:rsidRPr="00F40855">
        <w:t>分＝</w:t>
      </w:r>
      <w:r w:rsidRPr="00F40855">
        <w:t>________</w:t>
      </w:r>
      <w:r w:rsidRPr="00F40855">
        <w:t>秒。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10.</w:t>
      </w:r>
      <w:r w:rsidRPr="00F40855">
        <w:t>小军晚上</w:t>
      </w:r>
      <w:r w:rsidRPr="00F40855">
        <w:t>10</w:t>
      </w:r>
      <w:r w:rsidRPr="00F40855">
        <w:t>：</w:t>
      </w:r>
      <w:r w:rsidRPr="00F40855">
        <w:t>00</w:t>
      </w:r>
      <w:r w:rsidRPr="00F40855">
        <w:t>睡觉，睡了</w:t>
      </w:r>
      <w:r w:rsidRPr="00F40855">
        <w:t>9</w:t>
      </w:r>
      <w:r w:rsidRPr="00F40855">
        <w:t>个小时，第二天早上</w:t>
      </w:r>
      <w:r w:rsidRPr="00F40855">
        <w:t>________</w:t>
      </w:r>
      <w:r w:rsidRPr="00F40855">
        <w:t>点起床。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11.</w:t>
      </w:r>
      <w:r w:rsidRPr="00F40855">
        <w:t>跑</w:t>
      </w:r>
      <w:r w:rsidRPr="00F40855">
        <w:t>60</w:t>
      </w:r>
      <w:r w:rsidRPr="00F40855">
        <w:t>米，小红用</w:t>
      </w:r>
      <w:r w:rsidRPr="00F40855">
        <w:t>14</w:t>
      </w:r>
      <w:r w:rsidRPr="00F40855">
        <w:t>秒，小英用</w:t>
      </w:r>
      <w:r w:rsidRPr="00F40855">
        <w:t>12</w:t>
      </w:r>
      <w:r w:rsidRPr="00F40855">
        <w:t>秒，小云用</w:t>
      </w:r>
      <w:r w:rsidRPr="00F40855">
        <w:t>13</w:t>
      </w:r>
      <w:r w:rsidRPr="00F40855">
        <w:t>秒．三人中</w:t>
      </w:r>
      <w:r w:rsidRPr="00F40855">
        <w:t>________</w:t>
      </w:r>
      <w:r w:rsidRPr="00F40855">
        <w:t>跑的最快．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12.</w:t>
      </w:r>
      <w:r w:rsidRPr="00F40855">
        <w:t>月亮每秒绕太阳</w:t>
      </w:r>
      <w:r w:rsidRPr="00F40855">
        <w:t>8</w:t>
      </w:r>
      <w:r w:rsidRPr="00F40855">
        <w:t>千米，地球绕太阳每秒行</w:t>
      </w:r>
      <w:r w:rsidRPr="00F40855">
        <w:t>29</w:t>
      </w:r>
      <w:r w:rsidRPr="00F40855">
        <w:t>千米，地球比月亮每秒多行</w:t>
      </w:r>
      <w:r w:rsidRPr="00F40855">
        <w:t>________</w:t>
      </w:r>
      <w:r w:rsidRPr="00F40855">
        <w:t>千米。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13.</w:t>
      </w:r>
      <w:r w:rsidRPr="00F40855">
        <w:t>填一填，你发现了什么规律</w:t>
      </w:r>
      <w:r w:rsidRPr="00F40855">
        <w:t>?</w:t>
      </w:r>
      <w:r w:rsidRPr="00F40855">
        <w:t>画出最后一个钟面的分针。</w:t>
      </w:r>
      <w:r w:rsidRPr="00F40855">
        <w:t xml:space="preserve">  </w:t>
      </w:r>
    </w:p>
    <w:p w:rsidR="00C25D58" w:rsidRPr="00F40855" w:rsidRDefault="00F40855" w:rsidP="00F40855">
      <w:pPr>
        <w:spacing w:after="0" w:line="360" w:lineRule="auto"/>
      </w:pPr>
      <w:r w:rsidRPr="00F40855">
        <w:t xml:space="preserve"> </w:t>
      </w:r>
      <w:r w:rsidR="004C6CF2">
        <w:rPr>
          <w:noProof/>
          <w:lang w:eastAsia="zh-CN"/>
        </w:rPr>
        <w:pict>
          <v:shape id="图片 4" o:spid="_x0000_i1028" type="#_x0000_t75" style="width:416.25pt;height:102pt;visibility:visible;mso-wrap-style:square">
            <v:imagedata r:id="rId10" o:title=""/>
          </v:shape>
        </w:pic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rPr>
          <w:b/>
          <w:bCs/>
          <w:sz w:val="24"/>
          <w:szCs w:val="24"/>
        </w:rPr>
        <w:t>四、解答题</w:t>
      </w:r>
      <w:proofErr w:type="spellEnd"/>
      <w:r w:rsidRPr="00F40855">
        <w:rPr>
          <w:b/>
          <w:bCs/>
          <w:sz w:val="24"/>
          <w:szCs w:val="24"/>
        </w:rPr>
        <w:t xml:space="preserve"> </w:t>
      </w:r>
    </w:p>
    <w:p w:rsidR="00C25D58" w:rsidRPr="00F40855" w:rsidRDefault="00F40855" w:rsidP="00F40855">
      <w:pPr>
        <w:spacing w:after="0" w:line="360" w:lineRule="auto"/>
      </w:pPr>
      <w:r w:rsidRPr="00F40855">
        <w:t>14.</w:t>
      </w:r>
      <w:r w:rsidRPr="00F40855">
        <w:t>广仁小区</w:t>
      </w:r>
      <w:r w:rsidRPr="00F40855">
        <w:t>12</w:t>
      </w:r>
      <w:r w:rsidRPr="00F40855">
        <w:t>月</w:t>
      </w:r>
      <w:r w:rsidRPr="00F40855">
        <w:t>28</w:t>
      </w:r>
      <w:r w:rsidRPr="00F40855">
        <w:t>日下午</w:t>
      </w:r>
      <w:r w:rsidRPr="00F40855">
        <w:t>1</w:t>
      </w:r>
      <w:r w:rsidRPr="00F40855">
        <w:t>：</w:t>
      </w:r>
      <w:r w:rsidRPr="00F40855">
        <w:t>30~4</w:t>
      </w:r>
      <w:r w:rsidRPr="00F40855">
        <w:t>：</w:t>
      </w:r>
      <w:r w:rsidRPr="00F40855">
        <w:t>30</w:t>
      </w:r>
      <w:r w:rsidRPr="00F40855">
        <w:t>停电。小红下午</w:t>
      </w:r>
      <w:r w:rsidRPr="00F40855">
        <w:t>4</w:t>
      </w:r>
      <w:r w:rsidRPr="00F40855">
        <w:t>：</w:t>
      </w:r>
      <w:r w:rsidRPr="00F40855">
        <w:t>05</w:t>
      </w:r>
      <w:r w:rsidRPr="00F40855">
        <w:t>到家。</w:t>
      </w:r>
      <w:proofErr w:type="spellStart"/>
      <w:r w:rsidRPr="00F40855">
        <w:t>她要等多少时间才能开空调</w:t>
      </w:r>
      <w:proofErr w:type="spellEnd"/>
      <w:r w:rsidRPr="00F40855">
        <w:t>？</w:t>
      </w:r>
      <w:r w:rsidRPr="00F40855">
        <w:t xml:space="preserve">    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rPr>
          <w:b/>
          <w:bCs/>
          <w:sz w:val="24"/>
          <w:szCs w:val="24"/>
        </w:rPr>
        <w:t>五、综合题</w:t>
      </w:r>
      <w:proofErr w:type="spellEnd"/>
      <w:r w:rsidRPr="00F40855">
        <w:rPr>
          <w:b/>
          <w:bCs/>
          <w:sz w:val="24"/>
          <w:szCs w:val="24"/>
        </w:rPr>
        <w:t xml:space="preserve"> </w:t>
      </w:r>
    </w:p>
    <w:p w:rsidR="00C25D58" w:rsidRPr="00F40855" w:rsidRDefault="00F40855" w:rsidP="00F40855">
      <w:pPr>
        <w:spacing w:after="0" w:line="360" w:lineRule="auto"/>
      </w:pPr>
      <w:r w:rsidRPr="00F40855">
        <w:lastRenderedPageBreak/>
        <w:t>15.</w:t>
      </w:r>
      <w:r w:rsidRPr="00F40855">
        <w:t>在括号里填上合适的时间单位。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1</w:t>
      </w:r>
      <w:r w:rsidRPr="00F40855">
        <w:t>）课间休息时间是</w:t>
      </w:r>
      <w:r w:rsidRPr="00F40855">
        <w:t>10________</w:t>
      </w:r>
      <w:r w:rsidRPr="00F40855">
        <w:t>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2</w:t>
      </w:r>
      <w:r w:rsidRPr="00F40855">
        <w:t>）小丽上学坐车大约用</w:t>
      </w:r>
      <w:r w:rsidRPr="00F40855">
        <w:t>12________</w:t>
      </w:r>
      <w:r w:rsidRPr="00F40855">
        <w:t>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3</w:t>
      </w:r>
      <w:r w:rsidRPr="00F40855">
        <w:t>）上午在学校的时间是</w:t>
      </w:r>
      <w:r w:rsidRPr="00F40855">
        <w:t>4________</w:t>
      </w:r>
      <w:r w:rsidRPr="00F40855">
        <w:t>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4</w:t>
      </w:r>
      <w:r w:rsidRPr="00F40855">
        <w:t>）每天早上洗漱约用</w:t>
      </w:r>
      <w:r w:rsidRPr="00F40855">
        <w:t>5________</w:t>
      </w:r>
      <w:r w:rsidRPr="00F40855">
        <w:t>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16.</w:t>
      </w:r>
      <w:r w:rsidRPr="00F40855">
        <w:t>下面是一所小学的作息时间表，请你根据它填空。</w:t>
      </w:r>
      <w:r w:rsidRPr="00F40855">
        <w:t xml:space="preserve">  </w:t>
      </w:r>
    </w:p>
    <w:tbl>
      <w:tblPr>
        <w:tblW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870"/>
        <w:gridCol w:w="1366"/>
      </w:tblGrid>
      <w:tr w:rsidR="00C25D58" w:rsidRPr="00F40855"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作息时间表</w:t>
            </w:r>
            <w:proofErr w:type="spellEnd"/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早读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8</w:t>
            </w:r>
            <w:r w:rsidRPr="00F40855">
              <w:t>：</w:t>
            </w:r>
            <w:r w:rsidRPr="00F40855">
              <w:t>00-8</w:t>
            </w:r>
            <w:r w:rsidRPr="00F40855">
              <w:t>：</w:t>
            </w:r>
            <w:r w:rsidRPr="00F40855">
              <w:t>15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早操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8</w:t>
            </w:r>
            <w:r w:rsidRPr="00F40855">
              <w:t>：</w:t>
            </w:r>
            <w:r w:rsidRPr="00F40855">
              <w:t>15-8</w:t>
            </w:r>
            <w:r w:rsidRPr="00F40855">
              <w:t>：</w:t>
            </w:r>
            <w:r w:rsidRPr="00F40855">
              <w:t>25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第一节课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8</w:t>
            </w:r>
            <w:r w:rsidRPr="00F40855">
              <w:t>：</w:t>
            </w:r>
            <w:r w:rsidRPr="00F40855">
              <w:t>30-9</w:t>
            </w:r>
            <w:r w:rsidRPr="00F40855">
              <w:t>：</w:t>
            </w:r>
            <w:r w:rsidRPr="00F40855">
              <w:t>10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第二节课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9</w:t>
            </w:r>
            <w:r w:rsidRPr="00F40855">
              <w:t>：</w:t>
            </w:r>
            <w:r w:rsidRPr="00F40855">
              <w:t>20-10</w:t>
            </w:r>
            <w:r w:rsidRPr="00F40855">
              <w:t>：</w:t>
            </w:r>
            <w:r w:rsidRPr="00F40855">
              <w:t>00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眼保健操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10</w:t>
            </w:r>
            <w:r w:rsidRPr="00F40855">
              <w:t>：</w:t>
            </w:r>
            <w:r w:rsidRPr="00F40855">
              <w:t>00-10</w:t>
            </w:r>
            <w:r w:rsidRPr="00F40855">
              <w:t>：</w:t>
            </w:r>
            <w:r w:rsidRPr="00F40855">
              <w:t>10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第三节课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10</w:t>
            </w:r>
            <w:r w:rsidRPr="00F40855">
              <w:t>：</w:t>
            </w:r>
            <w:r w:rsidRPr="00F40855">
              <w:t>10-10</w:t>
            </w:r>
            <w:r w:rsidRPr="00F40855">
              <w:t>：</w:t>
            </w:r>
            <w:r w:rsidRPr="00F40855">
              <w:t>50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第四节课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11</w:t>
            </w:r>
            <w:r w:rsidRPr="00F40855">
              <w:t>：</w:t>
            </w:r>
            <w:r w:rsidRPr="00F40855">
              <w:t>00-11</w:t>
            </w:r>
            <w:r w:rsidRPr="00F40855">
              <w:t>：</w:t>
            </w:r>
            <w:r w:rsidRPr="00F40855">
              <w:t>40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午休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C25D58" w:rsidP="00F40855">
            <w:pPr>
              <w:spacing w:line="360" w:lineRule="auto"/>
            </w:pP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第五节课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2</w:t>
            </w:r>
            <w:r w:rsidRPr="00F40855">
              <w:t>：</w:t>
            </w:r>
            <w:r w:rsidRPr="00F40855">
              <w:t>30-3</w:t>
            </w:r>
            <w:r w:rsidRPr="00F40855">
              <w:t>：</w:t>
            </w:r>
            <w:r w:rsidRPr="00F40855">
              <w:t>10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第六节课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3</w:t>
            </w:r>
            <w:r w:rsidRPr="00F40855">
              <w:t>：</w:t>
            </w:r>
            <w:r w:rsidRPr="00F40855">
              <w:t>20-4</w:t>
            </w:r>
            <w:r w:rsidRPr="00F40855">
              <w:t>：</w:t>
            </w:r>
            <w:r w:rsidRPr="00F40855">
              <w:t>00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自由活动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4</w:t>
            </w:r>
            <w:r w:rsidRPr="00F40855">
              <w:t>：</w:t>
            </w:r>
            <w:r w:rsidRPr="00F40855">
              <w:t>00-4</w:t>
            </w:r>
            <w:r w:rsidRPr="00F40855">
              <w:t>：</w:t>
            </w:r>
            <w:r w:rsidRPr="00F40855">
              <w:t>30</w:t>
            </w:r>
          </w:p>
        </w:tc>
      </w:tr>
      <w:tr w:rsidR="00C25D58" w:rsidRPr="00F40855"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proofErr w:type="spellStart"/>
            <w:r w:rsidRPr="00F40855">
              <w:t>第七节课</w:t>
            </w:r>
            <w:proofErr w:type="spellEnd"/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D58" w:rsidRPr="00F40855" w:rsidRDefault="00F40855" w:rsidP="00F40855">
            <w:pPr>
              <w:spacing w:after="0" w:line="360" w:lineRule="auto"/>
            </w:pPr>
            <w:r w:rsidRPr="00F40855">
              <w:t>4</w:t>
            </w:r>
            <w:r w:rsidRPr="00F40855">
              <w:t>：</w:t>
            </w:r>
            <w:r w:rsidRPr="00F40855">
              <w:t>30-5</w:t>
            </w:r>
            <w:r w:rsidRPr="00F40855">
              <w:t>：</w:t>
            </w:r>
            <w:r w:rsidRPr="00F40855">
              <w:t>10</w:t>
            </w:r>
          </w:p>
        </w:tc>
      </w:tr>
    </w:tbl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1</w:t>
      </w:r>
      <w:r w:rsidRPr="00F40855">
        <w:t>）从早读开始到中午放学的时间共</w:t>
      </w:r>
      <w:r w:rsidRPr="00F40855">
        <w:t>________</w:t>
      </w:r>
      <w:r w:rsidRPr="00F40855">
        <w:t>小时</w:t>
      </w:r>
      <w:r w:rsidRPr="00F40855">
        <w:t>________</w:t>
      </w:r>
      <w:r w:rsidRPr="00F40855">
        <w:t>分钟。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2</w:t>
      </w:r>
      <w:r w:rsidRPr="00F40855">
        <w:t>）早读、早操共</w:t>
      </w:r>
      <w:r w:rsidRPr="00F40855">
        <w:t>________</w:t>
      </w:r>
      <w:r w:rsidRPr="00F40855">
        <w:t>分钟。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3</w:t>
      </w:r>
      <w:r w:rsidRPr="00F40855">
        <w:t>）上午</w:t>
      </w:r>
      <w:r w:rsidRPr="00F40855">
        <w:t>11</w:t>
      </w:r>
      <w:r w:rsidRPr="00F40855">
        <w:t>：</w:t>
      </w:r>
      <w:r w:rsidRPr="00F40855">
        <w:t>10</w:t>
      </w:r>
      <w:r w:rsidRPr="00F40855">
        <w:t>，同学们在</w:t>
      </w:r>
      <w:r w:rsidRPr="00F40855">
        <w:t>________</w:t>
      </w:r>
      <w:r w:rsidRPr="00F40855">
        <w:t>。</w:t>
      </w:r>
      <w:r w:rsidRPr="00F40855">
        <w:t xml:space="preserve">    </w:t>
      </w:r>
    </w:p>
    <w:p w:rsidR="00C25D58" w:rsidRPr="00F40855" w:rsidRDefault="00F40855" w:rsidP="00F40855">
      <w:pPr>
        <w:spacing w:after="0" w:line="360" w:lineRule="auto"/>
      </w:pPr>
      <w:r w:rsidRPr="00F40855">
        <w:t>（</w:t>
      </w:r>
      <w:r w:rsidRPr="00F40855">
        <w:t>4</w:t>
      </w:r>
      <w:r w:rsidRPr="00F40855">
        <w:t>）如果你是这所学校的学生，从家到学校要用</w:t>
      </w:r>
      <w:r w:rsidRPr="00F40855">
        <w:t>20</w:t>
      </w:r>
      <w:r w:rsidRPr="00F40855">
        <w:t>分钟，你下午上学时，最晚</w:t>
      </w:r>
      <w:r w:rsidRPr="00F40855">
        <w:t>________</w:t>
      </w:r>
      <w:r w:rsidRPr="00F40855">
        <w:t>从家出发才不会迟到。</w:t>
      </w:r>
      <w:r w:rsidRPr="00F40855">
        <w:t xml:space="preserve">    </w:t>
      </w:r>
    </w:p>
    <w:p w:rsidR="00C25D58" w:rsidRPr="00F40855" w:rsidRDefault="00F40855" w:rsidP="00F40855">
      <w:pPr>
        <w:spacing w:line="360" w:lineRule="auto"/>
      </w:pPr>
      <w:r w:rsidRPr="00F40855">
        <w:br w:type="page"/>
      </w:r>
    </w:p>
    <w:p w:rsidR="00C25D58" w:rsidRPr="00F40855" w:rsidRDefault="00F40855" w:rsidP="00F40855">
      <w:pPr>
        <w:spacing w:line="360" w:lineRule="auto"/>
        <w:jc w:val="center"/>
      </w:pPr>
      <w:proofErr w:type="spellStart"/>
      <w:r w:rsidRPr="00F40855">
        <w:rPr>
          <w:b/>
          <w:bCs/>
          <w:sz w:val="28"/>
          <w:szCs w:val="28"/>
        </w:rPr>
        <w:t>参考答案</w:t>
      </w:r>
      <w:proofErr w:type="spellEnd"/>
    </w:p>
    <w:p w:rsidR="00C25D58" w:rsidRPr="00F40855" w:rsidRDefault="00F40855" w:rsidP="00F40855">
      <w:pPr>
        <w:spacing w:line="360" w:lineRule="auto"/>
      </w:pPr>
      <w:proofErr w:type="spellStart"/>
      <w:r w:rsidRPr="00F40855">
        <w:t>一、单选题</w:t>
      </w:r>
      <w:proofErr w:type="spellEnd"/>
    </w:p>
    <w:p w:rsidR="00C25D58" w:rsidRPr="00F40855" w:rsidRDefault="00F40855" w:rsidP="00F40855">
      <w:pPr>
        <w:spacing w:after="0" w:line="360" w:lineRule="auto"/>
      </w:pPr>
      <w:r w:rsidRPr="00F40855">
        <w:t>1.</w:t>
      </w:r>
      <w:r w:rsidRPr="00F40855">
        <w:t>【答案】</w:t>
      </w:r>
      <w:r w:rsidRPr="00F40855">
        <w:t xml:space="preserve"> C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</w:t>
      </w:r>
      <w:r w:rsidRPr="00F40855">
        <w:rPr>
          <w:rFonts w:ascii="Arial"/>
          <w:highlight w:val="white"/>
        </w:rPr>
        <w:t>在</w:t>
      </w:r>
      <w:r w:rsidRPr="00F40855">
        <w:rPr>
          <w:rFonts w:ascii="Arial"/>
          <w:highlight w:val="white"/>
        </w:rPr>
        <w:t>1</w:t>
      </w:r>
      <w:r w:rsidRPr="00F40855">
        <w:rPr>
          <w:rFonts w:ascii="Arial"/>
          <w:highlight w:val="white"/>
        </w:rPr>
        <w:t>分钟之内，豆豆不可能步行</w:t>
      </w:r>
      <w:r w:rsidRPr="00F40855">
        <w:rPr>
          <w:rFonts w:ascii="Arial"/>
          <w:highlight w:val="white"/>
        </w:rPr>
        <w:t>500</w:t>
      </w:r>
      <w:r w:rsidRPr="00F40855">
        <w:rPr>
          <w:rFonts w:ascii="Arial"/>
          <w:highlight w:val="white"/>
        </w:rPr>
        <w:t>米。</w:t>
      </w:r>
      <w:r w:rsidRPr="00F40855">
        <w:br/>
      </w:r>
      <w:r w:rsidRPr="00F40855">
        <w:rPr>
          <w:rFonts w:ascii="Arial"/>
          <w:highlight w:val="white"/>
        </w:rPr>
        <w:t xml:space="preserve"> </w:t>
      </w:r>
      <w:r w:rsidRPr="00F40855">
        <w:rPr>
          <w:rFonts w:ascii="Arial"/>
          <w:highlight w:val="white"/>
        </w:rPr>
        <w:t>故答案为：</w:t>
      </w:r>
      <w:r w:rsidRPr="00F40855">
        <w:rPr>
          <w:rFonts w:ascii="Arial"/>
          <w:highlight w:val="white"/>
        </w:rPr>
        <w:t>C</w:t>
      </w:r>
      <w:r w:rsidRPr="00F40855">
        <w:rPr>
          <w:rFonts w:ascii="Arial"/>
          <w:highlight w:val="white"/>
        </w:rPr>
        <w:t>。</w:t>
      </w:r>
      <w:r w:rsidRPr="00F40855">
        <w:t xml:space="preserve">  </w:t>
      </w:r>
    </w:p>
    <w:p w:rsidR="00C25D58" w:rsidRPr="00F40855" w:rsidRDefault="00F40855" w:rsidP="00F40855">
      <w:pPr>
        <w:spacing w:after="0" w:line="360" w:lineRule="auto"/>
      </w:pPr>
      <w:r w:rsidRPr="00F40855">
        <w:t>【</w:t>
      </w:r>
      <w:proofErr w:type="spellStart"/>
      <w:r w:rsidRPr="00F40855">
        <w:t>分析】本题是考查学生对时间概念的感知</w:t>
      </w:r>
      <w:proofErr w:type="spellEnd"/>
      <w:r w:rsidRPr="00F40855">
        <w:t>。结合生活实际即可知道</w:t>
      </w:r>
      <w:r w:rsidRPr="00F40855">
        <w:t>1</w:t>
      </w:r>
      <w:r w:rsidRPr="00F40855">
        <w:t>分钟可以完成哪些事。</w:t>
      </w:r>
    </w:p>
    <w:p w:rsidR="00C25D58" w:rsidRPr="00F40855" w:rsidRDefault="00F40855" w:rsidP="00F40855">
      <w:pPr>
        <w:spacing w:after="0" w:line="360" w:lineRule="auto"/>
      </w:pPr>
      <w:r w:rsidRPr="00F40855">
        <w:t>2.</w:t>
      </w:r>
      <w:r w:rsidRPr="00F40855">
        <w:t>【答案】</w:t>
      </w:r>
      <w:r w:rsidRPr="00F40855">
        <w:t xml:space="preserve"> C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【解析】【解答】五十米不是很长的距离，对正常的小学生来说用</w:t>
      </w:r>
      <w:r w:rsidRPr="00F40855">
        <w:t>9</w:t>
      </w:r>
      <w:r w:rsidRPr="00F40855">
        <w:t>秒就能跑完。利用九分钟跑</w:t>
      </w:r>
      <w:r w:rsidRPr="00F40855">
        <w:t>50</w:t>
      </w:r>
      <w:r w:rsidRPr="00F40855">
        <w:t>米利用的时间有些长，</w:t>
      </w:r>
      <w:r w:rsidRPr="00F40855">
        <w:t>9</w:t>
      </w:r>
      <w:r w:rsidRPr="00F40855">
        <w:t>小时就更不现实了，所以单选题</w:t>
      </w:r>
      <w:r w:rsidRPr="00F40855">
        <w:t>9</w:t>
      </w:r>
      <w:r w:rsidRPr="00F40855">
        <w:t>秒最合适。</w:t>
      </w:r>
      <w:r w:rsidRPr="00F40855">
        <w:br/>
      </w:r>
      <w:r w:rsidRPr="00F40855">
        <w:t>【</w:t>
      </w:r>
      <w:proofErr w:type="spellStart"/>
      <w:r w:rsidRPr="00F40855">
        <w:t>分析】考查对时间的认识</w:t>
      </w:r>
      <w:proofErr w:type="spellEnd"/>
      <w:r w:rsidRPr="00F40855">
        <w:t>。</w:t>
      </w:r>
    </w:p>
    <w:p w:rsidR="00C25D58" w:rsidRPr="00F40855" w:rsidRDefault="00F40855" w:rsidP="00F40855">
      <w:pPr>
        <w:spacing w:after="0" w:line="360" w:lineRule="auto"/>
      </w:pPr>
      <w:r w:rsidRPr="00F40855">
        <w:t>3.</w:t>
      </w:r>
      <w:r w:rsidRPr="00F40855">
        <w:t>【答案】</w:t>
      </w:r>
      <w:r w:rsidRPr="00F40855">
        <w:t xml:space="preserve"> C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【解析】【解答】解：</w:t>
      </w:r>
      <w:r w:rsidRPr="00F40855">
        <w:t>60×5=300</w:t>
      </w:r>
      <w:r w:rsidRPr="00F40855">
        <w:t>，所以秒针走了</w:t>
      </w:r>
      <w:r w:rsidRPr="00F40855">
        <w:t>300</w:t>
      </w:r>
      <w:r w:rsidRPr="00F40855">
        <w:t>小格。</w:t>
      </w:r>
      <w:r w:rsidRPr="00F40855">
        <w:br/>
        <w:t xml:space="preserve"> </w:t>
      </w:r>
      <w:r w:rsidRPr="00F40855">
        <w:t>故答案为：</w:t>
      </w:r>
      <w:r w:rsidRPr="00F40855">
        <w:t>C</w:t>
      </w:r>
      <w:r w:rsidRPr="00F40855">
        <w:t>。</w:t>
      </w:r>
      <w:r w:rsidRPr="00F40855">
        <w:br/>
        <w:t xml:space="preserve"> </w:t>
      </w:r>
      <w:r w:rsidRPr="00F40855">
        <w:t>【分析】钟面上，分针走一大格表示</w:t>
      </w:r>
      <w:r w:rsidRPr="00F40855">
        <w:t>5</w:t>
      </w:r>
      <w:r w:rsidRPr="00F40855">
        <w:t>分钟，分针走一分钟，秒针就要转</w:t>
      </w:r>
      <w:r w:rsidRPr="00F40855">
        <w:t>1</w:t>
      </w:r>
      <w:r w:rsidRPr="00F40855">
        <w:t>圈，也就是走</w:t>
      </w:r>
      <w:r w:rsidRPr="00F40855">
        <w:t>60</w:t>
      </w:r>
      <w:r w:rsidRPr="00F40855">
        <w:t>小格，所以分针走</w:t>
      </w:r>
      <w:r w:rsidRPr="00F40855">
        <w:t>1</w:t>
      </w:r>
      <w:r w:rsidRPr="00F40855">
        <w:t>大格，秒针走小格的格子数</w:t>
      </w:r>
      <w:r w:rsidRPr="00F40855">
        <w:t>=</w:t>
      </w:r>
      <w:r w:rsidRPr="00F40855">
        <w:t>分针走一分钟走的小格的格子数</w:t>
      </w:r>
      <w:r w:rsidRPr="00F40855">
        <w:t>×5</w:t>
      </w:r>
      <w:r w:rsidRPr="00F40855">
        <w:t>，据此代入数据作答即可。</w:t>
      </w:r>
    </w:p>
    <w:p w:rsidR="00C25D58" w:rsidRPr="00F40855" w:rsidRDefault="00F40855" w:rsidP="00F40855">
      <w:pPr>
        <w:spacing w:after="0" w:line="360" w:lineRule="auto"/>
      </w:pPr>
      <w:r w:rsidRPr="00F40855">
        <w:t>4.</w:t>
      </w:r>
      <w:r w:rsidRPr="00F40855">
        <w:t>【答案】</w:t>
      </w:r>
      <w:r w:rsidRPr="00F40855">
        <w:t xml:space="preserve"> D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【解析】【解答】解：</w:t>
      </w:r>
      <w:r w:rsidRPr="00F40855">
        <w:t>9</w:t>
      </w:r>
      <w:r w:rsidRPr="00F40855">
        <w:t>时</w:t>
      </w:r>
      <w:r w:rsidRPr="00F40855">
        <w:t>25</w:t>
      </w:r>
      <w:r w:rsidRPr="00F40855">
        <w:t>分</w:t>
      </w:r>
      <w:r w:rsidRPr="00F40855">
        <w:t>-30</w:t>
      </w:r>
      <w:r w:rsidRPr="00F40855">
        <w:t>分</w:t>
      </w:r>
      <w:r w:rsidRPr="00F40855">
        <w:t>=8</w:t>
      </w:r>
      <w:r w:rsidRPr="00F40855">
        <w:t>时</w:t>
      </w:r>
      <w:r w:rsidRPr="00F40855">
        <w:t>55</w:t>
      </w:r>
      <w:r w:rsidRPr="00F40855">
        <w:t>分，所以爸爸最少要在</w:t>
      </w:r>
      <w:r w:rsidRPr="00F40855">
        <w:t>8</w:t>
      </w:r>
      <w:r w:rsidRPr="00F40855">
        <w:t>：</w:t>
      </w:r>
      <w:r w:rsidRPr="00F40855">
        <w:t>55</w:t>
      </w:r>
      <w:r w:rsidRPr="00F40855">
        <w:t>到达登机口。</w:t>
      </w:r>
      <w:r w:rsidRPr="00F40855">
        <w:br/>
        <w:t xml:space="preserve"> </w:t>
      </w:r>
      <w:r w:rsidRPr="00F40855">
        <w:t>故答案为：</w:t>
      </w:r>
      <w:r w:rsidRPr="00F40855">
        <w:t>D</w:t>
      </w:r>
      <w:r w:rsidRPr="00F40855">
        <w:t>。</w:t>
      </w:r>
      <w:r w:rsidRPr="00F40855">
        <w:br/>
        <w:t xml:space="preserve"> </w:t>
      </w:r>
      <w:r w:rsidRPr="00F40855">
        <w:t>【</w:t>
      </w:r>
      <w:proofErr w:type="spellStart"/>
      <w:r w:rsidRPr="00F40855">
        <w:t>分析】爸爸到达登机口的时间</w:t>
      </w:r>
      <w:proofErr w:type="spellEnd"/>
      <w:r w:rsidRPr="00F40855">
        <w:t>=</w:t>
      </w:r>
      <w:proofErr w:type="spellStart"/>
      <w:r w:rsidRPr="00F40855">
        <w:t>飞机出发的时间</w:t>
      </w:r>
      <w:r w:rsidRPr="00F40855">
        <w:t>-</w:t>
      </w:r>
      <w:r w:rsidRPr="00F40855">
        <w:t>提前登机的时间</w:t>
      </w:r>
      <w:proofErr w:type="spellEnd"/>
      <w:r w:rsidRPr="00F40855">
        <w:t>。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t>二、判断题</w:t>
      </w:r>
      <w:proofErr w:type="spellEnd"/>
    </w:p>
    <w:p w:rsidR="00C25D58" w:rsidRPr="00F40855" w:rsidRDefault="00F40855" w:rsidP="00F40855">
      <w:pPr>
        <w:spacing w:after="0" w:line="360" w:lineRule="auto"/>
      </w:pPr>
      <w:r w:rsidRPr="00F40855">
        <w:t>5.</w:t>
      </w:r>
      <w:r w:rsidRPr="00F40855">
        <w:t>【答案】</w:t>
      </w:r>
      <w:r w:rsidRPr="00F40855">
        <w:t xml:space="preserve"> </w:t>
      </w:r>
      <w:proofErr w:type="spellStart"/>
      <w:r w:rsidRPr="00F40855">
        <w:t>错误</w:t>
      </w:r>
      <w:proofErr w:type="spellEnd"/>
      <w:r w:rsidRPr="00F40855">
        <w:t xml:space="preserve">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【解析】【解答】解：分针走</w:t>
      </w:r>
      <w:r w:rsidRPr="00F40855">
        <w:t>1</w:t>
      </w:r>
      <w:r w:rsidRPr="00F40855">
        <w:t>圈，时针走一大格。</w:t>
      </w:r>
      <w:r w:rsidRPr="00F40855">
        <w:br/>
        <w:t xml:space="preserve"> </w:t>
      </w:r>
      <w:proofErr w:type="spellStart"/>
      <w:r w:rsidRPr="00F40855">
        <w:t>故答案为：错误</w:t>
      </w:r>
      <w:proofErr w:type="spellEnd"/>
      <w:r w:rsidRPr="00F40855">
        <w:t>。</w:t>
      </w:r>
      <w:r w:rsidRPr="00F40855">
        <w:t xml:space="preserve"> </w:t>
      </w:r>
    </w:p>
    <w:p w:rsidR="00C25D58" w:rsidRPr="00F40855" w:rsidRDefault="00F40855" w:rsidP="00F40855">
      <w:pPr>
        <w:spacing w:after="0" w:line="360" w:lineRule="auto"/>
      </w:pPr>
      <w:r w:rsidRPr="00F40855">
        <w:t>【分析】分钟走一圈表示</w:t>
      </w:r>
      <w:r w:rsidRPr="00F40855">
        <w:t>60</w:t>
      </w:r>
      <w:r w:rsidRPr="00F40855">
        <w:t>分钟，</w:t>
      </w:r>
      <w:r w:rsidRPr="00F40855">
        <w:t>60</w:t>
      </w:r>
      <w:r w:rsidRPr="00F40855">
        <w:t>分钟是</w:t>
      </w:r>
      <w:r w:rsidRPr="00F40855">
        <w:t>1</w:t>
      </w:r>
      <w:r w:rsidRPr="00F40855">
        <w:t>小时，所以时针走一大格。</w:t>
      </w:r>
    </w:p>
    <w:p w:rsidR="00C25D58" w:rsidRPr="00F40855" w:rsidRDefault="00F40855" w:rsidP="00F40855">
      <w:pPr>
        <w:spacing w:after="0" w:line="360" w:lineRule="auto"/>
      </w:pPr>
      <w:r w:rsidRPr="00F40855">
        <w:t>6.</w:t>
      </w:r>
      <w:r w:rsidRPr="00F40855">
        <w:t>【答案】</w:t>
      </w:r>
      <w:r w:rsidRPr="00F40855">
        <w:t xml:space="preserve"> </w:t>
      </w:r>
      <w:proofErr w:type="spellStart"/>
      <w:r w:rsidRPr="00F40855">
        <w:t>错误</w:t>
      </w:r>
      <w:proofErr w:type="spellEnd"/>
      <w:r w:rsidRPr="00F40855">
        <w:t xml:space="preserve">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【解析】【解答】时针走一圈是</w:t>
      </w:r>
      <w:r w:rsidRPr="00F40855">
        <w:t>12</w:t>
      </w:r>
      <w:r w:rsidRPr="00F40855">
        <w:t>小时。</w:t>
      </w:r>
      <w:r w:rsidRPr="00F40855">
        <w:br/>
        <w:t xml:space="preserve"> </w:t>
      </w:r>
      <w:proofErr w:type="spellStart"/>
      <w:r w:rsidRPr="00F40855">
        <w:t>故答案为：错误</w:t>
      </w:r>
      <w:proofErr w:type="spellEnd"/>
      <w:r w:rsidRPr="00F40855">
        <w:br/>
      </w:r>
      <w:r w:rsidRPr="00F40855">
        <w:lastRenderedPageBreak/>
        <w:t xml:space="preserve"> </w:t>
      </w:r>
      <w:r w:rsidRPr="00F40855">
        <w:t>【分析】钟表面平均分成</w:t>
      </w:r>
      <w:r w:rsidRPr="00F40855">
        <w:t>12</w:t>
      </w:r>
      <w:r w:rsidRPr="00F40855">
        <w:t>大格，</w:t>
      </w:r>
      <w:r w:rsidRPr="00F40855">
        <w:t>60</w:t>
      </w:r>
      <w:r w:rsidRPr="00F40855">
        <w:t>个小格，秒针走</w:t>
      </w:r>
      <w:r w:rsidRPr="00F40855">
        <w:t>1</w:t>
      </w:r>
      <w:r w:rsidRPr="00F40855">
        <w:t>大格是</w:t>
      </w:r>
      <w:r w:rsidRPr="00F40855">
        <w:t>5</w:t>
      </w:r>
      <w:r w:rsidRPr="00F40855">
        <w:t>秒钟，</w:t>
      </w:r>
      <w:r w:rsidRPr="00F40855">
        <w:t xml:space="preserve"> </w:t>
      </w:r>
      <w:r w:rsidRPr="00F40855">
        <w:t>分针走</w:t>
      </w:r>
      <w:r w:rsidRPr="00F40855">
        <w:t>1</w:t>
      </w:r>
      <w:r w:rsidRPr="00F40855">
        <w:t>大格是</w:t>
      </w:r>
      <w:r w:rsidRPr="00F40855">
        <w:t>5</w:t>
      </w:r>
      <w:r w:rsidRPr="00F40855">
        <w:t>分钟，时针走</w:t>
      </w:r>
      <w:r w:rsidRPr="00F40855">
        <w:t>1</w:t>
      </w:r>
      <w:r w:rsidRPr="00F40855">
        <w:t>大格是</w:t>
      </w:r>
      <w:r w:rsidRPr="00F40855">
        <w:t>1</w:t>
      </w:r>
      <w:r w:rsidRPr="00F40855">
        <w:t>小时。因此，时针走一圈是</w:t>
      </w:r>
      <w:r w:rsidRPr="00F40855">
        <w:t>12</w:t>
      </w:r>
      <w:r w:rsidRPr="00F40855">
        <w:t>小时。</w:t>
      </w:r>
    </w:p>
    <w:p w:rsidR="00C25D58" w:rsidRPr="00F40855" w:rsidRDefault="00F40855" w:rsidP="00F40855">
      <w:pPr>
        <w:spacing w:after="0" w:line="360" w:lineRule="auto"/>
      </w:pPr>
      <w:r w:rsidRPr="00F40855">
        <w:t>7.</w:t>
      </w:r>
      <w:r w:rsidRPr="00F40855">
        <w:t>【答案】</w:t>
      </w:r>
      <w:r w:rsidRPr="00F40855">
        <w:t xml:space="preserve"> </w:t>
      </w:r>
      <w:proofErr w:type="spellStart"/>
      <w:r w:rsidRPr="00F40855">
        <w:t>错误</w:t>
      </w:r>
      <w:proofErr w:type="spellEnd"/>
      <w:r w:rsidRPr="00F40855">
        <w:t xml:space="preserve">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</w:t>
      </w:r>
      <w:r w:rsidRPr="00F40855">
        <w:t>0.5×60</w:t>
      </w:r>
      <w:r w:rsidRPr="00F40855">
        <w:t>＝</w:t>
      </w:r>
      <w:r w:rsidRPr="00F40855">
        <w:t>30</w:t>
      </w:r>
      <w:r w:rsidRPr="00F40855">
        <w:t>（分钟）</w:t>
      </w:r>
      <w:r w:rsidRPr="00F40855">
        <w:br/>
      </w:r>
      <w:proofErr w:type="spellStart"/>
      <w:r w:rsidRPr="00F40855">
        <w:t>故答案为：错误</w:t>
      </w:r>
      <w:proofErr w:type="spellEnd"/>
      <w:r w:rsidRPr="00F40855">
        <w:br/>
      </w:r>
      <w:r w:rsidRPr="00F40855">
        <w:t>【分析】１小时＝</w:t>
      </w:r>
      <w:r w:rsidRPr="00F40855">
        <w:t>60</w:t>
      </w:r>
      <w:r w:rsidRPr="00F40855">
        <w:t>分钟，小时数</w:t>
      </w:r>
      <w:r w:rsidRPr="00F40855">
        <w:t>×60</w:t>
      </w:r>
      <w:r w:rsidRPr="00F40855">
        <w:t>＝分钟数。</w:t>
      </w:r>
    </w:p>
    <w:p w:rsidR="00C25D58" w:rsidRPr="00F40855" w:rsidRDefault="00F40855" w:rsidP="00F40855">
      <w:pPr>
        <w:spacing w:after="0" w:line="360" w:lineRule="auto"/>
      </w:pPr>
      <w:r w:rsidRPr="00F40855">
        <w:t>8.</w:t>
      </w:r>
      <w:r w:rsidRPr="00F40855">
        <w:t>【答案】错误</w:t>
      </w:r>
      <w:r w:rsidRPr="00F40855">
        <w:t xml:space="preserve">  </w:t>
      </w:r>
    </w:p>
    <w:p w:rsidR="00C25D58" w:rsidRPr="00F40855" w:rsidRDefault="00F40855" w:rsidP="00F40855">
      <w:pPr>
        <w:spacing w:after="0" w:line="360" w:lineRule="auto"/>
      </w:pPr>
      <w:r w:rsidRPr="00F40855">
        <w:t>【</w:t>
      </w:r>
      <w:proofErr w:type="spellStart"/>
      <w:r w:rsidRPr="00F40855">
        <w:t>解析</w:t>
      </w:r>
      <w:proofErr w:type="spellEnd"/>
      <w:r w:rsidRPr="00F40855">
        <w:t>】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t>三、填空题</w:t>
      </w:r>
      <w:proofErr w:type="spellEnd"/>
    </w:p>
    <w:p w:rsidR="00C25D58" w:rsidRPr="00F40855" w:rsidRDefault="00F40855" w:rsidP="00F40855">
      <w:pPr>
        <w:spacing w:after="0" w:line="360" w:lineRule="auto"/>
      </w:pPr>
      <w:r w:rsidRPr="00F40855">
        <w:t>9.</w:t>
      </w:r>
      <w:r w:rsidRPr="00F40855">
        <w:t>【答案】</w:t>
      </w:r>
      <w:r w:rsidRPr="00F40855">
        <w:t xml:space="preserve">60  </w:t>
      </w:r>
    </w:p>
    <w:p w:rsidR="00C25D58" w:rsidRPr="00F40855" w:rsidRDefault="00F40855" w:rsidP="00F40855">
      <w:pPr>
        <w:spacing w:after="0" w:line="360" w:lineRule="auto"/>
      </w:pPr>
      <w:r w:rsidRPr="00F40855">
        <w:t>【</w:t>
      </w:r>
      <w:proofErr w:type="spellStart"/>
      <w:r w:rsidRPr="00F40855">
        <w:t>解析】【解答】分针走一个小格，秒针就要走一圈，所以一分等于六十秒</w:t>
      </w:r>
      <w:proofErr w:type="spellEnd"/>
      <w:r w:rsidRPr="00F40855">
        <w:t>。</w:t>
      </w:r>
      <w:r w:rsidRPr="00F40855">
        <w:br/>
      </w:r>
      <w:r w:rsidRPr="00F40855">
        <w:t>【</w:t>
      </w:r>
      <w:proofErr w:type="spellStart"/>
      <w:r w:rsidRPr="00F40855">
        <w:t>分析】时间换算</w:t>
      </w:r>
      <w:proofErr w:type="spellEnd"/>
      <w:r w:rsidRPr="00F40855">
        <w:t>。</w:t>
      </w:r>
    </w:p>
    <w:p w:rsidR="00C25D58" w:rsidRPr="00F40855" w:rsidRDefault="00F40855" w:rsidP="00F40855">
      <w:pPr>
        <w:spacing w:after="0" w:line="360" w:lineRule="auto"/>
      </w:pPr>
      <w:r w:rsidRPr="00F40855">
        <w:t>10.</w:t>
      </w:r>
      <w:r w:rsidRPr="00F40855">
        <w:t>【答案】</w:t>
      </w:r>
      <w:r w:rsidRPr="00F40855">
        <w:t xml:space="preserve"> 7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【解析】【解答】解：</w:t>
      </w:r>
      <w:r w:rsidRPr="00F40855">
        <w:t>9-</w:t>
      </w:r>
      <w:r w:rsidRPr="00F40855">
        <w:t>（</w:t>
      </w:r>
      <w:r w:rsidRPr="00F40855">
        <w:t>12-10</w:t>
      </w:r>
      <w:r w:rsidRPr="00F40855">
        <w:t>）</w:t>
      </w:r>
      <w:r w:rsidRPr="00F40855">
        <w:t>=7</w:t>
      </w:r>
      <w:r w:rsidRPr="00F40855">
        <w:t>时，所以第二天早上</w:t>
      </w:r>
      <w:r w:rsidRPr="00F40855">
        <w:t>7</w:t>
      </w:r>
      <w:r w:rsidRPr="00F40855">
        <w:t>点起床。</w:t>
      </w:r>
      <w:r w:rsidRPr="00F40855">
        <w:br/>
        <w:t xml:space="preserve"> </w:t>
      </w:r>
      <w:r w:rsidRPr="00F40855">
        <w:t>故答案为：</w:t>
      </w:r>
      <w:r w:rsidRPr="00F40855">
        <w:t>7</w:t>
      </w:r>
      <w:r w:rsidRPr="00F40855">
        <w:t>。</w:t>
      </w:r>
      <w:r w:rsidRPr="00F40855">
        <w:br/>
        <w:t xml:space="preserve"> </w:t>
      </w:r>
      <w:r w:rsidRPr="00F40855">
        <w:t>【</w:t>
      </w:r>
      <w:proofErr w:type="spellStart"/>
      <w:r w:rsidRPr="00F40855">
        <w:t>分析】小军起床的时间</w:t>
      </w:r>
      <w:proofErr w:type="spellEnd"/>
      <w:r w:rsidRPr="00F40855">
        <w:t>=</w:t>
      </w:r>
      <w:r w:rsidRPr="00F40855">
        <w:t>睡觉用的时间</w:t>
      </w:r>
      <w:r w:rsidRPr="00F40855">
        <w:t>-</w:t>
      </w:r>
      <w:r w:rsidRPr="00F40855">
        <w:t>（</w:t>
      </w:r>
      <w:r w:rsidRPr="00F40855">
        <w:t>12-</w:t>
      </w:r>
      <w:r w:rsidRPr="00F40855">
        <w:t>晚上睡觉的时间）。</w:t>
      </w:r>
    </w:p>
    <w:p w:rsidR="00C25D58" w:rsidRPr="00F40855" w:rsidRDefault="00F40855" w:rsidP="00F40855">
      <w:pPr>
        <w:spacing w:after="0" w:line="360" w:lineRule="auto"/>
      </w:pPr>
      <w:r w:rsidRPr="00F40855">
        <w:t>11.</w:t>
      </w:r>
      <w:r w:rsidRPr="00F40855">
        <w:t>【答案】小英</w:t>
      </w:r>
      <w:r w:rsidRPr="00F40855">
        <w:t xml:space="preserve">  </w:t>
      </w:r>
    </w:p>
    <w:p w:rsidR="00C25D58" w:rsidRPr="00F40855" w:rsidRDefault="00F40855" w:rsidP="00F40855">
      <w:pPr>
        <w:spacing w:after="0" w:line="360" w:lineRule="auto"/>
      </w:pPr>
      <w:r w:rsidRPr="00F40855">
        <w:t>【</w:t>
      </w:r>
      <w:proofErr w:type="spellStart"/>
      <w:r w:rsidRPr="00F40855">
        <w:t>解析】【解答】根据时分秒的认识相关知识点</w:t>
      </w:r>
      <w:proofErr w:type="spellEnd"/>
      <w:r w:rsidRPr="00F40855">
        <w:t>。【</w:t>
      </w:r>
      <w:proofErr w:type="spellStart"/>
      <w:r w:rsidRPr="00F40855">
        <w:t>分析】路程不变，谁用时最短谁跑的最快，所以，小英＜小云＜小红，小英跑的最快</w:t>
      </w:r>
      <w:proofErr w:type="spellEnd"/>
      <w:r w:rsidRPr="00F40855">
        <w:t>。</w:t>
      </w:r>
    </w:p>
    <w:p w:rsidR="00C25D58" w:rsidRPr="00F40855" w:rsidRDefault="00F40855" w:rsidP="00F40855">
      <w:pPr>
        <w:spacing w:after="0" w:line="360" w:lineRule="auto"/>
      </w:pPr>
      <w:r w:rsidRPr="00F40855">
        <w:t>12.</w:t>
      </w:r>
      <w:r w:rsidRPr="00F40855">
        <w:t>【答案】</w:t>
      </w:r>
      <w:r w:rsidRPr="00F40855">
        <w:t xml:space="preserve">21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【解析】【解答】月亮每秒绕太阳</w:t>
      </w:r>
      <w:r w:rsidRPr="00F40855">
        <w:t>8</w:t>
      </w:r>
      <w:r w:rsidRPr="00F40855">
        <w:t>千米，地球绕太阳每秒行</w:t>
      </w:r>
      <w:r w:rsidRPr="00F40855">
        <w:t>29</w:t>
      </w:r>
      <w:r w:rsidRPr="00F40855">
        <w:t>千米，地球比月亮每秒多行</w:t>
      </w:r>
      <w:r w:rsidRPr="00F40855">
        <w:t>21</w:t>
      </w:r>
      <w:r w:rsidRPr="00F40855">
        <w:t>千米。</w:t>
      </w:r>
      <w:r w:rsidRPr="00F40855">
        <w:br/>
      </w:r>
      <w:r w:rsidRPr="00F40855">
        <w:t>【分析】</w:t>
      </w:r>
      <w:r w:rsidRPr="00F40855">
        <w:t>29-8</w:t>
      </w:r>
      <w:r w:rsidRPr="00F40855">
        <w:t>＝</w:t>
      </w:r>
      <w:r w:rsidRPr="00F40855">
        <w:t>21</w:t>
      </w:r>
      <w:r w:rsidRPr="00F40855">
        <w:t>。</w:t>
      </w:r>
      <w:proofErr w:type="spellStart"/>
      <w:r w:rsidRPr="00F40855">
        <w:t>本题考查时间与钟面</w:t>
      </w:r>
      <w:proofErr w:type="spellEnd"/>
      <w:r w:rsidRPr="00F40855">
        <w:t>。</w:t>
      </w:r>
    </w:p>
    <w:p w:rsidR="00C25D58" w:rsidRPr="00F40855" w:rsidRDefault="00F40855" w:rsidP="00F40855">
      <w:pPr>
        <w:spacing w:after="0" w:line="360" w:lineRule="auto"/>
      </w:pPr>
      <w:r w:rsidRPr="00F40855">
        <w:t>13.</w:t>
      </w:r>
      <w:r w:rsidRPr="00F40855">
        <w:t>【答案】</w:t>
      </w:r>
      <w:r w:rsidRPr="00F40855">
        <w:t xml:space="preserve"> </w:t>
      </w:r>
      <w:r w:rsidRPr="00F40855">
        <w:t>解：规律：相邻两个钟面的时刻相差</w:t>
      </w:r>
      <w:r w:rsidRPr="00F40855">
        <w:t>20</w:t>
      </w:r>
      <w:r w:rsidRPr="00F40855">
        <w:t>分，如图：</w:t>
      </w:r>
      <w:r w:rsidRPr="00F40855">
        <w:br/>
      </w:r>
      <w:r w:rsidR="004C6CF2">
        <w:rPr>
          <w:noProof/>
          <w:lang w:eastAsia="zh-CN"/>
        </w:rPr>
        <w:pict>
          <v:shape id="图片 5" o:spid="_x0000_i1029" type="#_x0000_t75" style="width:421.5pt;height:95.25pt;visibility:visible;mso-wrap-style:square">
            <v:imagedata r:id="rId11" o:title=""/>
          </v:shape>
        </w:pict>
      </w:r>
      <w:r w:rsidRPr="00F40855">
        <w:br/>
        <w:t xml:space="preserve">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【解析】【分析】时针指向几或超过几，都表示几时，根据分针指向的数字确定分，每个数字表示</w:t>
      </w:r>
      <w:r w:rsidRPr="00F40855">
        <w:t>5</w:t>
      </w:r>
      <w:r w:rsidRPr="00F40855">
        <w:t>分。先确定前三个钟面的时刻，然后根据规律确定最后一个钟面的时刻。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lastRenderedPageBreak/>
        <w:t>四、解答题</w:t>
      </w:r>
      <w:proofErr w:type="spellEnd"/>
    </w:p>
    <w:p w:rsidR="00C25D58" w:rsidRPr="00F40855" w:rsidRDefault="00F40855" w:rsidP="00F40855">
      <w:pPr>
        <w:spacing w:after="0" w:line="360" w:lineRule="auto"/>
      </w:pPr>
      <w:r w:rsidRPr="00F40855">
        <w:t>14.</w:t>
      </w:r>
      <w:r w:rsidRPr="00F40855">
        <w:t>【答案】</w:t>
      </w:r>
      <w:r w:rsidRPr="00F40855">
        <w:t xml:space="preserve"> </w:t>
      </w:r>
      <w:r w:rsidRPr="00F40855">
        <w:t>解：</w:t>
      </w:r>
      <w:r w:rsidRPr="00F40855">
        <w:t>4</w:t>
      </w:r>
      <w:r w:rsidRPr="00F40855">
        <w:t>时</w:t>
      </w:r>
      <w:r w:rsidRPr="00F40855">
        <w:t>30</w:t>
      </w:r>
      <w:r w:rsidRPr="00F40855">
        <w:t>分</w:t>
      </w:r>
      <w:r w:rsidRPr="00F40855">
        <w:t>-4</w:t>
      </w:r>
      <w:r w:rsidRPr="00F40855">
        <w:t>时</w:t>
      </w:r>
      <w:r w:rsidRPr="00F40855">
        <w:t>05</w:t>
      </w:r>
      <w:r w:rsidRPr="00F40855">
        <w:t>分</w:t>
      </w:r>
      <w:r w:rsidRPr="00F40855">
        <w:t>=25</w:t>
      </w:r>
      <w:r w:rsidRPr="00F40855">
        <w:t>（分钟）</w:t>
      </w:r>
      <w:r w:rsidRPr="00F40855">
        <w:t xml:space="preserve">  </w:t>
      </w:r>
    </w:p>
    <w:p w:rsidR="00C25D58" w:rsidRPr="00F40855" w:rsidRDefault="00F40855" w:rsidP="00F40855">
      <w:pPr>
        <w:spacing w:after="0" w:line="360" w:lineRule="auto"/>
      </w:pPr>
      <w:r w:rsidRPr="00F40855">
        <w:t>答：要等</w:t>
      </w:r>
      <w:r w:rsidRPr="00F40855">
        <w:t>25</w:t>
      </w:r>
      <w:r w:rsidRPr="00F40855">
        <w:t>分钟才能开空调。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【解析】【分析】</w:t>
      </w:r>
      <w:r w:rsidRPr="00F40855">
        <w:t>1</w:t>
      </w:r>
      <w:r w:rsidRPr="00F40855">
        <w:t>：</w:t>
      </w:r>
      <w:r w:rsidRPr="00F40855">
        <w:t>30~4</w:t>
      </w:r>
      <w:r w:rsidRPr="00F40855">
        <w:t>：</w:t>
      </w:r>
      <w:r w:rsidRPr="00F40855">
        <w:t>30</w:t>
      </w:r>
      <w:r w:rsidRPr="00F40855">
        <w:t>之间是没有电的，无法开空调，所以</w:t>
      </w:r>
      <w:r w:rsidRPr="00F40855">
        <w:t>4</w:t>
      </w:r>
      <w:r w:rsidRPr="00F40855">
        <w:t>：</w:t>
      </w:r>
      <w:r w:rsidRPr="00F40855">
        <w:t>05</w:t>
      </w:r>
      <w:r w:rsidRPr="00F40855">
        <w:t>到</w:t>
      </w:r>
      <w:r w:rsidRPr="00F40855">
        <w:t>4</w:t>
      </w:r>
      <w:r w:rsidRPr="00F40855">
        <w:t>：</w:t>
      </w:r>
      <w:r w:rsidRPr="00F40855">
        <w:t>30</w:t>
      </w:r>
      <w:r w:rsidRPr="00F40855">
        <w:t>之间是不能开空调的。</w:t>
      </w:r>
    </w:p>
    <w:p w:rsidR="00C25D58" w:rsidRPr="00F40855" w:rsidRDefault="00F40855" w:rsidP="00F40855">
      <w:pPr>
        <w:spacing w:line="360" w:lineRule="auto"/>
      </w:pPr>
      <w:proofErr w:type="spellStart"/>
      <w:r w:rsidRPr="00F40855">
        <w:t>五、综合题</w:t>
      </w:r>
      <w:proofErr w:type="spellEnd"/>
    </w:p>
    <w:p w:rsidR="00C25D58" w:rsidRPr="00F40855" w:rsidRDefault="00F40855" w:rsidP="00F40855">
      <w:pPr>
        <w:spacing w:after="0" w:line="360" w:lineRule="auto"/>
      </w:pPr>
      <w:r w:rsidRPr="00F40855">
        <w:t>15.</w:t>
      </w:r>
      <w:r w:rsidRPr="00F40855">
        <w:t>【答案】</w:t>
      </w:r>
      <w:r w:rsidRPr="00F40855">
        <w:t xml:space="preserve"> </w:t>
      </w:r>
      <w:r w:rsidRPr="00F40855">
        <w:t>（</w:t>
      </w:r>
      <w:r w:rsidRPr="00F40855">
        <w:t>1</w:t>
      </w:r>
      <w:r w:rsidRPr="00F40855">
        <w:t>）分</w:t>
      </w:r>
      <w:r w:rsidRPr="00F40855">
        <w:br/>
      </w:r>
      <w:r w:rsidRPr="00F40855">
        <w:t>（</w:t>
      </w:r>
      <w:r w:rsidRPr="00F40855">
        <w:t>2</w:t>
      </w:r>
      <w:r w:rsidRPr="00F40855">
        <w:t>）分</w:t>
      </w:r>
      <w:r w:rsidRPr="00F40855">
        <w:br/>
      </w:r>
      <w:r w:rsidRPr="00F40855">
        <w:t>（</w:t>
      </w:r>
      <w:r w:rsidRPr="00F40855">
        <w:t>3</w:t>
      </w:r>
      <w:r w:rsidRPr="00F40855">
        <w:t>）时</w:t>
      </w:r>
      <w:r w:rsidRPr="00F40855">
        <w:br/>
      </w:r>
      <w:r w:rsidRPr="00F40855">
        <w:t>（</w:t>
      </w:r>
      <w:r w:rsidRPr="00F40855">
        <w:t>4</w:t>
      </w:r>
      <w:r w:rsidRPr="00F40855">
        <w:t>）分</w:t>
      </w:r>
      <w:r w:rsidRPr="00F40855">
        <w:t xml:space="preserve">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【解析】【解答】（</w:t>
      </w:r>
      <w:r w:rsidRPr="00F40855">
        <w:t>1</w:t>
      </w:r>
      <w:r w:rsidRPr="00F40855">
        <w:t>）</w:t>
      </w:r>
      <w:r w:rsidRPr="00F40855">
        <w:t xml:space="preserve"> </w:t>
      </w:r>
      <w:r w:rsidRPr="00F40855">
        <w:t>课间休息时间是</w:t>
      </w:r>
      <w:r w:rsidRPr="00F40855">
        <w:t>10</w:t>
      </w:r>
      <w:r w:rsidRPr="00F40855">
        <w:t>分。</w:t>
      </w:r>
      <w:r w:rsidRPr="00F40855">
        <w:br/>
        <w:t xml:space="preserve"> </w:t>
      </w:r>
      <w:r w:rsidRPr="00F40855">
        <w:t>（</w:t>
      </w:r>
      <w:r w:rsidRPr="00F40855">
        <w:t>2</w:t>
      </w:r>
      <w:r w:rsidRPr="00F40855">
        <w:t>）</w:t>
      </w:r>
      <w:r w:rsidRPr="00F40855">
        <w:t xml:space="preserve"> </w:t>
      </w:r>
      <w:r w:rsidRPr="00F40855">
        <w:t>小丽上学坐车大约用</w:t>
      </w:r>
      <w:r w:rsidRPr="00F40855">
        <w:t>12</w:t>
      </w:r>
      <w:r w:rsidRPr="00F40855">
        <w:t>分。</w:t>
      </w:r>
      <w:r w:rsidRPr="00F40855">
        <w:br/>
        <w:t xml:space="preserve"> </w:t>
      </w:r>
      <w:r w:rsidRPr="00F40855">
        <w:t>（</w:t>
      </w:r>
      <w:r w:rsidRPr="00F40855">
        <w:t>3</w:t>
      </w:r>
      <w:r w:rsidRPr="00F40855">
        <w:t>）</w:t>
      </w:r>
      <w:r w:rsidRPr="00F40855">
        <w:t xml:space="preserve"> </w:t>
      </w:r>
      <w:r w:rsidRPr="00F40855">
        <w:t>上午在学校的时间是</w:t>
      </w:r>
      <w:r w:rsidRPr="00F40855">
        <w:t>4</w:t>
      </w:r>
      <w:r w:rsidRPr="00F40855">
        <w:t>时。</w:t>
      </w:r>
      <w:r w:rsidRPr="00F40855">
        <w:br/>
        <w:t xml:space="preserve"> </w:t>
      </w:r>
      <w:r w:rsidRPr="00F40855">
        <w:t>（</w:t>
      </w:r>
      <w:r w:rsidRPr="00F40855">
        <w:t>4</w:t>
      </w:r>
      <w:r w:rsidRPr="00F40855">
        <w:t>）</w:t>
      </w:r>
      <w:r w:rsidRPr="00F40855">
        <w:t xml:space="preserve"> </w:t>
      </w:r>
      <w:r w:rsidRPr="00F40855">
        <w:t>每天早上洗漱约用</w:t>
      </w:r>
      <w:r w:rsidRPr="00F40855">
        <w:t>5</w:t>
      </w:r>
      <w:r w:rsidRPr="00F40855">
        <w:t>分。</w:t>
      </w:r>
      <w:r w:rsidRPr="00F40855">
        <w:br/>
        <w:t xml:space="preserve"> </w:t>
      </w:r>
      <w:r w:rsidRPr="00F40855">
        <w:t>故答案为：（</w:t>
      </w:r>
      <w:r w:rsidRPr="00F40855">
        <w:t>1</w:t>
      </w:r>
      <w:r w:rsidRPr="00F40855">
        <w:t>）分；（</w:t>
      </w:r>
      <w:r w:rsidRPr="00F40855">
        <w:t>2</w:t>
      </w:r>
      <w:r w:rsidRPr="00F40855">
        <w:t>）分；（</w:t>
      </w:r>
      <w:r w:rsidRPr="00F40855">
        <w:t>3</w:t>
      </w:r>
      <w:r w:rsidRPr="00F40855">
        <w:t>）时；（</w:t>
      </w:r>
      <w:r w:rsidRPr="00F40855">
        <w:t>4</w:t>
      </w:r>
      <w:r w:rsidRPr="00F40855">
        <w:t>）分。</w:t>
      </w:r>
      <w:r w:rsidRPr="00F40855">
        <w:br/>
        <w:t xml:space="preserve"> </w:t>
      </w:r>
      <w:r w:rsidRPr="00F40855">
        <w:t>【</w:t>
      </w:r>
      <w:proofErr w:type="spellStart"/>
      <w:r w:rsidRPr="00F40855">
        <w:t>分析】此题主要考查了时间单位的认识，常用的时间单位有时、分、秒，根据生活实际与数据大小，选择合适的单位即可</w:t>
      </w:r>
      <w:proofErr w:type="spellEnd"/>
      <w:r w:rsidRPr="00F40855">
        <w:t>。</w:t>
      </w:r>
    </w:p>
    <w:p w:rsidR="00C25D58" w:rsidRPr="00F40855" w:rsidRDefault="00F40855" w:rsidP="00F40855">
      <w:pPr>
        <w:spacing w:after="0" w:line="360" w:lineRule="auto"/>
      </w:pPr>
      <w:r w:rsidRPr="00F40855">
        <w:t>16.</w:t>
      </w:r>
      <w:r w:rsidRPr="00F40855">
        <w:t>【答案】</w:t>
      </w:r>
      <w:r w:rsidRPr="00F40855">
        <w:t xml:space="preserve"> </w:t>
      </w:r>
      <w:r w:rsidRPr="00F40855">
        <w:t>（</w:t>
      </w:r>
      <w:r w:rsidRPr="00F40855">
        <w:t>1</w:t>
      </w:r>
      <w:r w:rsidRPr="00F40855">
        <w:t>）</w:t>
      </w:r>
      <w:r w:rsidRPr="00F40855">
        <w:t>3</w:t>
      </w:r>
      <w:r w:rsidRPr="00F40855">
        <w:t>；</w:t>
      </w:r>
      <w:r w:rsidRPr="00F40855">
        <w:t>40</w:t>
      </w:r>
      <w:r w:rsidRPr="00F40855">
        <w:br/>
      </w:r>
      <w:r w:rsidRPr="00F40855">
        <w:t>（</w:t>
      </w:r>
      <w:r w:rsidRPr="00F40855">
        <w:t>2</w:t>
      </w:r>
      <w:r w:rsidRPr="00F40855">
        <w:t>）</w:t>
      </w:r>
      <w:r w:rsidRPr="00F40855">
        <w:t>25</w:t>
      </w:r>
      <w:r w:rsidRPr="00F40855">
        <w:br/>
      </w:r>
      <w:r w:rsidRPr="00F40855">
        <w:t>（</w:t>
      </w:r>
      <w:r w:rsidRPr="00F40855">
        <w:t>3</w:t>
      </w:r>
      <w:r w:rsidRPr="00F40855">
        <w:t>）上第四节课</w:t>
      </w:r>
      <w:r w:rsidRPr="00F40855">
        <w:br/>
      </w:r>
      <w:r w:rsidRPr="00F40855">
        <w:t>（</w:t>
      </w:r>
      <w:r w:rsidRPr="00F40855">
        <w:t>4</w:t>
      </w:r>
      <w:r w:rsidRPr="00F40855">
        <w:t>）</w:t>
      </w:r>
      <w:r w:rsidRPr="00F40855">
        <w:t>2</w:t>
      </w:r>
      <w:r w:rsidRPr="00F40855">
        <w:t>：</w:t>
      </w:r>
      <w:r w:rsidRPr="00F40855">
        <w:t xml:space="preserve">10   </w:t>
      </w:r>
    </w:p>
    <w:p w:rsidR="00C25D58" w:rsidRPr="00F40855" w:rsidRDefault="00F40855" w:rsidP="00F40855">
      <w:pPr>
        <w:spacing w:after="0" w:line="360" w:lineRule="auto"/>
      </w:pPr>
      <w:r w:rsidRPr="00F40855">
        <w:t>【解析】【解答】（</w:t>
      </w:r>
      <w:r w:rsidRPr="00F40855">
        <w:t>1</w:t>
      </w:r>
      <w:r w:rsidRPr="00F40855">
        <w:t>）</w:t>
      </w:r>
      <w:r w:rsidRPr="00F40855">
        <w:t>11</w:t>
      </w:r>
      <w:r w:rsidRPr="00F40855">
        <w:t>时</w:t>
      </w:r>
      <w:r w:rsidRPr="00F40855">
        <w:t>40</w:t>
      </w:r>
      <w:r w:rsidRPr="00F40855">
        <w:t>分</w:t>
      </w:r>
      <w:r w:rsidRPr="00F40855">
        <w:t>-8</w:t>
      </w:r>
      <w:r w:rsidRPr="00F40855">
        <w:t>时</w:t>
      </w:r>
      <w:r w:rsidRPr="00F40855">
        <w:t>=3</w:t>
      </w:r>
      <w:r w:rsidRPr="00F40855">
        <w:t>小时</w:t>
      </w:r>
      <w:r w:rsidRPr="00F40855">
        <w:t>40</w:t>
      </w:r>
      <w:r w:rsidRPr="00F40855">
        <w:t>分。</w:t>
      </w:r>
      <w:r w:rsidRPr="00F40855">
        <w:br/>
        <w:t xml:space="preserve"> </w:t>
      </w:r>
      <w:r w:rsidRPr="00F40855">
        <w:t>（</w:t>
      </w:r>
      <w:r w:rsidRPr="00F40855">
        <w:t>2</w:t>
      </w:r>
      <w:r w:rsidRPr="00F40855">
        <w:t>）</w:t>
      </w:r>
      <w:r w:rsidRPr="00F40855">
        <w:t>8</w:t>
      </w:r>
      <w:r w:rsidRPr="00F40855">
        <w:t>时</w:t>
      </w:r>
      <w:r w:rsidRPr="00F40855">
        <w:t>25</w:t>
      </w:r>
      <w:r w:rsidRPr="00F40855">
        <w:t>分</w:t>
      </w:r>
      <w:r w:rsidRPr="00F40855">
        <w:t>-8</w:t>
      </w:r>
      <w:r w:rsidRPr="00F40855">
        <w:t>时</w:t>
      </w:r>
      <w:r w:rsidRPr="00F40855">
        <w:t>=25</w:t>
      </w:r>
      <w:r w:rsidRPr="00F40855">
        <w:t>分钟。</w:t>
      </w:r>
      <w:r w:rsidRPr="00F40855">
        <w:br/>
        <w:t xml:space="preserve"> </w:t>
      </w:r>
      <w:r w:rsidRPr="00F40855">
        <w:t>（</w:t>
      </w:r>
      <w:r w:rsidRPr="00F40855">
        <w:t>3</w:t>
      </w:r>
      <w:r w:rsidRPr="00F40855">
        <w:t>）</w:t>
      </w:r>
      <w:r w:rsidRPr="00F40855">
        <w:t xml:space="preserve"> </w:t>
      </w:r>
      <w:r w:rsidRPr="00F40855">
        <w:t>上午</w:t>
      </w:r>
      <w:r w:rsidRPr="00F40855">
        <w:t>11</w:t>
      </w:r>
      <w:r w:rsidRPr="00F40855">
        <w:t>：</w:t>
      </w:r>
      <w:r w:rsidRPr="00F40855">
        <w:t>10</w:t>
      </w:r>
      <w:r w:rsidRPr="00F40855">
        <w:t>，同学们在上第四节课。</w:t>
      </w:r>
      <w:r w:rsidRPr="00F40855">
        <w:br/>
        <w:t xml:space="preserve"> </w:t>
      </w:r>
      <w:r w:rsidRPr="00F40855">
        <w:t>（</w:t>
      </w:r>
      <w:r w:rsidRPr="00F40855">
        <w:t>4</w:t>
      </w:r>
      <w:r w:rsidRPr="00F40855">
        <w:t>）</w:t>
      </w:r>
      <w:r w:rsidRPr="00F40855">
        <w:t>2</w:t>
      </w:r>
      <w:r w:rsidRPr="00F40855">
        <w:t>时</w:t>
      </w:r>
      <w:r w:rsidRPr="00F40855">
        <w:t>30</w:t>
      </w:r>
      <w:r w:rsidRPr="00F40855">
        <w:t>分</w:t>
      </w:r>
      <w:r w:rsidRPr="00F40855">
        <w:t>-20</w:t>
      </w:r>
      <w:r w:rsidRPr="00F40855">
        <w:t>分</w:t>
      </w:r>
      <w:r w:rsidRPr="00F40855">
        <w:t>=2</w:t>
      </w:r>
      <w:r w:rsidRPr="00F40855">
        <w:t>时</w:t>
      </w:r>
      <w:r w:rsidRPr="00F40855">
        <w:t>10</w:t>
      </w:r>
      <w:r w:rsidRPr="00F40855">
        <w:t>分。</w:t>
      </w:r>
      <w:r w:rsidRPr="00F40855">
        <w:br/>
        <w:t xml:space="preserve"> </w:t>
      </w:r>
      <w:r w:rsidRPr="00F40855">
        <w:t>故答案为：（</w:t>
      </w:r>
      <w:r w:rsidRPr="00F40855">
        <w:t>1</w:t>
      </w:r>
      <w:r w:rsidRPr="00F40855">
        <w:t>）</w:t>
      </w:r>
      <w:r w:rsidRPr="00F40855">
        <w:t>3</w:t>
      </w:r>
      <w:r w:rsidRPr="00F40855">
        <w:t>；</w:t>
      </w:r>
      <w:r w:rsidRPr="00F40855">
        <w:t>40</w:t>
      </w:r>
      <w:r w:rsidRPr="00F40855">
        <w:t>；（</w:t>
      </w:r>
      <w:r w:rsidRPr="00F40855">
        <w:t>2</w:t>
      </w:r>
      <w:r w:rsidRPr="00F40855">
        <w:t>）</w:t>
      </w:r>
      <w:r w:rsidRPr="00F40855">
        <w:t>25</w:t>
      </w:r>
      <w:r w:rsidRPr="00F40855">
        <w:t>；（</w:t>
      </w:r>
      <w:r w:rsidRPr="00F40855">
        <w:t>3</w:t>
      </w:r>
      <w:r w:rsidRPr="00F40855">
        <w:t>）上第四节课；（</w:t>
      </w:r>
      <w:r w:rsidRPr="00F40855">
        <w:t>4</w:t>
      </w:r>
      <w:r w:rsidRPr="00F40855">
        <w:t>）</w:t>
      </w:r>
      <w:r w:rsidRPr="00F40855">
        <w:t>2</w:t>
      </w:r>
      <w:r w:rsidRPr="00F40855">
        <w:t>：</w:t>
      </w:r>
      <w:r w:rsidRPr="00F40855">
        <w:t>10</w:t>
      </w:r>
      <w:r w:rsidRPr="00F40855">
        <w:t>。</w:t>
      </w:r>
      <w:r w:rsidRPr="00F40855">
        <w:t xml:space="preserve"> </w:t>
      </w:r>
    </w:p>
    <w:p w:rsidR="00C25D58" w:rsidRPr="00F40855" w:rsidRDefault="00F40855" w:rsidP="00F40855">
      <w:pPr>
        <w:spacing w:after="0" w:line="360" w:lineRule="auto"/>
      </w:pPr>
      <w:r w:rsidRPr="00F40855">
        <w:t>【</w:t>
      </w:r>
      <w:proofErr w:type="spellStart"/>
      <w:r w:rsidRPr="00F40855">
        <w:t>分析】根据题意可知，要求经过的时间，用结束的时刻</w:t>
      </w:r>
      <w:r w:rsidRPr="00F40855">
        <w:t>-</w:t>
      </w:r>
      <w:r w:rsidRPr="00F40855">
        <w:t>开始的时刻</w:t>
      </w:r>
      <w:proofErr w:type="spellEnd"/>
      <w:r w:rsidRPr="00F40855">
        <w:t>=</w:t>
      </w:r>
      <w:proofErr w:type="spellStart"/>
      <w:r w:rsidRPr="00F40855">
        <w:t>经过的时间，据此列式解答</w:t>
      </w:r>
      <w:proofErr w:type="spellEnd"/>
      <w:r w:rsidRPr="00F40855">
        <w:t>。</w:t>
      </w:r>
    </w:p>
    <w:sectPr w:rsidR="00C25D58" w:rsidRPr="00F40855" w:rsidSect="0060738D">
      <w:headerReference w:type="even" r:id="rId12"/>
      <w:headerReference w:type="default" r:id="rId13"/>
      <w:footerReference w:type="default" r:id="rId14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0D" w:rsidRDefault="00A1310D">
      <w:pPr>
        <w:spacing w:after="0" w:line="240" w:lineRule="auto"/>
      </w:pPr>
      <w:r>
        <w:separator/>
      </w:r>
    </w:p>
  </w:endnote>
  <w:endnote w:type="continuationSeparator" w:id="0">
    <w:p w:rsidR="00A1310D" w:rsidRDefault="00A1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8" w:rsidRPr="00F40855" w:rsidRDefault="00F40855" w:rsidP="00F40855">
    <w:pPr>
      <w:pStyle w:val="a4"/>
    </w:pPr>
    <w:r>
      <w:t xml:space="preserve"> </w:t>
    </w:r>
    <w:r w:rsidRPr="00F40855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0D" w:rsidRDefault="00A1310D">
      <w:pPr>
        <w:spacing w:after="0" w:line="240" w:lineRule="auto"/>
      </w:pPr>
      <w:r>
        <w:separator/>
      </w:r>
    </w:p>
  </w:footnote>
  <w:footnote w:type="continuationSeparator" w:id="0">
    <w:p w:rsidR="00A1310D" w:rsidRDefault="00A1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8" w:rsidRDefault="0060738D">
    <w:pPr>
      <w:pStyle w:val="a5"/>
      <w:pBdr>
        <w:bottom w:val="none" w:sz="0" w:space="0" w:color="auto"/>
      </w:pBdr>
    </w:pPr>
    <w:r>
      <w:pict>
        <v:rect id="Rectangle 7" o:spid="_x0000_s3073" style="position:absolute;left:0;text-align:left;margin-left:1056.4pt;margin-top:-43pt;width:42.15pt;height:57pt;z-index:1" o:preferrelative="t" fillcolor="gray">
          <v:stroke miterlimit="2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4" type="#_x0000_t202" style="position:absolute;left:0;text-align:left;margin-left:1098.55pt;margin-top:-43pt;width:31.6pt;height:843pt;z-index:2;v-text-anchor:middle" o:preferrelative="t">
          <v:stroke miterlimit="2"/>
          <v:textbox style="layout-flow:vertical;mso-layout-flow-alt:bottom-to-top">
            <w:txbxContent>
              <w:p w:rsidR="00C25D58" w:rsidRDefault="00F40855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pict>
        <v:shape id="Quad Arrow 3" o:spid="_x0000_s3075" type="#_x0000_t202" style="position:absolute;left:0;text-align:left;margin-left:1056.4pt;margin-top:-43pt;width:42.15pt;height:843pt;z-index:3;v-text-anchor:middle" o:preferrelative="t" fillcolor="#d8d8d8">
          <v:stroke miterlimit="2"/>
          <v:textbox style="layout-flow:vertical;mso-layout-flow-alt:bottom-to-top">
            <w:txbxContent>
              <w:p w:rsidR="00C25D58" w:rsidRDefault="00F40855" w:rsidP="004C6CF2">
                <w:pPr>
                  <w:spacing w:beforeLines="100" w:afterLines="100" w:line="240" w:lineRule="auto"/>
                  <w:jc w:val="center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pict>
        <v:shape id="Quad Arrow 5" o:spid="_x0000_s3076" type="#_x0000_t202" style="position:absolute;left:0;text-align:left;margin-left:1025.45pt;margin-top:-43pt;width:30.95pt;height:843pt;z-index:4;v-text-anchor:middle" o:preferrelative="t">
          <v:stroke miterlimit="2"/>
          <v:textbox style="layout-flow:vertical;mso-layout-flow-alt:bottom-to-top">
            <w:txbxContent>
              <w:p w:rsidR="00C25D58" w:rsidRDefault="00F40855">
                <w:pPr>
                  <w:spacing w:after="0" w:line="240" w:lineRule="auto"/>
                  <w:jc w:val="distribute"/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58" w:rsidRPr="00F40855" w:rsidRDefault="00F40855" w:rsidP="00435707">
    <w:pPr>
      <w:pStyle w:val="a5"/>
      <w:pBdr>
        <w:bottom w:val="none" w:sz="0" w:space="0" w:color="auto"/>
      </w:pBdr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5B0C9D"/>
    <w:multiLevelType w:val="hybridMultilevel"/>
    <w:tmpl w:val="31A25C7C"/>
    <w:lvl w:ilvl="0" w:tplc="71875120">
      <w:start w:val="1"/>
      <w:numFmt w:val="decimal"/>
      <w:lvlText w:val="%1."/>
      <w:lvlJc w:val="left"/>
      <w:pPr>
        <w:ind w:left="720" w:hanging="360"/>
      </w:pPr>
    </w:lvl>
    <w:lvl w:ilvl="1" w:tplc="71875120" w:tentative="1">
      <w:start w:val="1"/>
      <w:numFmt w:val="lowerLetter"/>
      <w:lvlText w:val="%2."/>
      <w:lvlJc w:val="left"/>
      <w:pPr>
        <w:ind w:left="1440" w:hanging="360"/>
      </w:pPr>
    </w:lvl>
    <w:lvl w:ilvl="2" w:tplc="71875120" w:tentative="1">
      <w:start w:val="1"/>
      <w:numFmt w:val="lowerRoman"/>
      <w:lvlText w:val="%3."/>
      <w:lvlJc w:val="right"/>
      <w:pPr>
        <w:ind w:left="2160" w:hanging="180"/>
      </w:pPr>
    </w:lvl>
    <w:lvl w:ilvl="3" w:tplc="71875120" w:tentative="1">
      <w:start w:val="1"/>
      <w:numFmt w:val="decimal"/>
      <w:lvlText w:val="%4."/>
      <w:lvlJc w:val="left"/>
      <w:pPr>
        <w:ind w:left="2880" w:hanging="360"/>
      </w:pPr>
    </w:lvl>
    <w:lvl w:ilvl="4" w:tplc="71875120" w:tentative="1">
      <w:start w:val="1"/>
      <w:numFmt w:val="lowerLetter"/>
      <w:lvlText w:val="%5."/>
      <w:lvlJc w:val="left"/>
      <w:pPr>
        <w:ind w:left="3600" w:hanging="360"/>
      </w:pPr>
    </w:lvl>
    <w:lvl w:ilvl="5" w:tplc="71875120" w:tentative="1">
      <w:start w:val="1"/>
      <w:numFmt w:val="lowerRoman"/>
      <w:lvlText w:val="%6."/>
      <w:lvlJc w:val="right"/>
      <w:pPr>
        <w:ind w:left="4320" w:hanging="180"/>
      </w:pPr>
    </w:lvl>
    <w:lvl w:ilvl="6" w:tplc="71875120" w:tentative="1">
      <w:start w:val="1"/>
      <w:numFmt w:val="decimal"/>
      <w:lvlText w:val="%7."/>
      <w:lvlJc w:val="left"/>
      <w:pPr>
        <w:ind w:left="5040" w:hanging="360"/>
      </w:pPr>
    </w:lvl>
    <w:lvl w:ilvl="7" w:tplc="71875120" w:tentative="1">
      <w:start w:val="1"/>
      <w:numFmt w:val="lowerLetter"/>
      <w:lvlText w:val="%8."/>
      <w:lvlJc w:val="left"/>
      <w:pPr>
        <w:ind w:left="5760" w:hanging="360"/>
      </w:pPr>
    </w:lvl>
    <w:lvl w:ilvl="8" w:tplc="718751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4F824E5"/>
    <w:multiLevelType w:val="hybridMultilevel"/>
    <w:tmpl w:val="2FBE1A84"/>
    <w:lvl w:ilvl="0" w:tplc="960727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F406B"/>
    <w:rsid w:val="003C7056"/>
    <w:rsid w:val="00435707"/>
    <w:rsid w:val="004621D6"/>
    <w:rsid w:val="0048011C"/>
    <w:rsid w:val="004A7EC2"/>
    <w:rsid w:val="004B0B79"/>
    <w:rsid w:val="004C6CF2"/>
    <w:rsid w:val="0052166A"/>
    <w:rsid w:val="00570E98"/>
    <w:rsid w:val="0060738D"/>
    <w:rsid w:val="00613317"/>
    <w:rsid w:val="006B7A92"/>
    <w:rsid w:val="006D054F"/>
    <w:rsid w:val="00751BBD"/>
    <w:rsid w:val="00777D0A"/>
    <w:rsid w:val="008222E8"/>
    <w:rsid w:val="00827CAC"/>
    <w:rsid w:val="008512EA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1310D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5D58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DF0B3F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0855"/>
    <w:rsid w:val="00F47B26"/>
    <w:rsid w:val="00F86A70"/>
    <w:rsid w:val="00F926C7"/>
    <w:rsid w:val="00FC2F6C"/>
    <w:rsid w:val="12A56D78"/>
    <w:rsid w:val="19304636"/>
    <w:rsid w:val="223C1B9E"/>
    <w:rsid w:val="2A2C37B0"/>
    <w:rsid w:val="30845948"/>
    <w:rsid w:val="36016353"/>
    <w:rsid w:val="3A7F5F3E"/>
    <w:rsid w:val="3AFD626E"/>
    <w:rsid w:val="4BF531BC"/>
    <w:rsid w:val="51C86D51"/>
    <w:rsid w:val="5313089A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D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0738D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60738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60738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60738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60738D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60738D"/>
    <w:rPr>
      <w:sz w:val="18"/>
      <w:szCs w:val="18"/>
    </w:rPr>
  </w:style>
  <w:style w:type="paragraph" w:customStyle="1" w:styleId="1">
    <w:name w:val="正文1"/>
    <w:qFormat/>
    <w:rsid w:val="0060738D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60738D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60738D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rsid w:val="0060738D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table" w:customStyle="1" w:styleId="NormalTablePHPDOCX">
    <w:name w:val="Normal Table PHPDOCX"/>
    <w:uiPriority w:val="99"/>
    <w:semiHidden/>
    <w:unhideWhenUsed/>
    <w:qFormat/>
    <w:rsid w:val="0060738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/>
      <w:sz w:val="16"/>
      <w:szCs w:val="16"/>
      <w:lang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lang w:val="en-US" w:eastAsia="zh-CN" w:bidi="ar-SA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lang w:val="en-US" w:eastAsia="zh-CN" w:bidi="ar-SA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2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662165-3B0C-4569-B582-ADF9A1C8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2750</Characters>
  <Application>Microsoft Office Word</Application>
  <DocSecurity>0</DocSecurity>
  <Lines>22</Lines>
  <Paragraphs>6</Paragraphs>
  <ScaleCrop>false</ScaleCrop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lam</dc:creator>
  <cp:lastModifiedBy>Administrator</cp:lastModifiedBy>
  <cp:revision>11</cp:revision>
  <dcterms:created xsi:type="dcterms:W3CDTF">2013-12-09T06:44:00Z</dcterms:created>
  <dcterms:modified xsi:type="dcterms:W3CDTF">2020-12-01T13:23:00Z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